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6CB0" w14:textId="77777777" w:rsidR="00C558D4" w:rsidRPr="00896D8E" w:rsidRDefault="00C558D4" w:rsidP="00C558D4">
      <w:pPr>
        <w:ind w:left="2880" w:right="3036"/>
        <w:jc w:val="center"/>
        <w:rPr>
          <w:rFonts w:ascii="Nunito" w:hAnsi="Nunito"/>
          <w:b/>
          <w:color w:val="002060"/>
          <w:sz w:val="32"/>
        </w:rPr>
      </w:pPr>
      <w:r w:rsidRPr="00896D8E">
        <w:rPr>
          <w:rFonts w:ascii="Nunito" w:hAnsi="Nunito"/>
          <w:b/>
          <w:color w:val="002060"/>
          <w:sz w:val="32"/>
        </w:rPr>
        <w:t>PRE-</w:t>
      </w:r>
      <w:r w:rsidRPr="00C558D4">
        <w:rPr>
          <w:rFonts w:ascii="Nunito" w:hAnsi="Nunito"/>
          <w:b/>
          <w:color w:val="002060"/>
          <w:sz w:val="32"/>
        </w:rPr>
        <w:t>TRAINING</w:t>
      </w:r>
      <w:r w:rsidRPr="00C558D4">
        <w:rPr>
          <w:rFonts w:ascii="Nunito" w:hAnsi="Nunito"/>
          <w:b/>
          <w:color w:val="002060"/>
          <w:spacing w:val="-6"/>
          <w:sz w:val="32"/>
        </w:rPr>
        <w:t xml:space="preserve"> </w:t>
      </w:r>
      <w:r w:rsidRPr="00C558D4">
        <w:rPr>
          <w:rFonts w:ascii="Nunito" w:hAnsi="Nunito"/>
          <w:b/>
          <w:color w:val="002060"/>
          <w:sz w:val="32"/>
        </w:rPr>
        <w:t>REVIEW</w:t>
      </w:r>
    </w:p>
    <w:p w14:paraId="0BB496C0" w14:textId="77777777" w:rsidR="00C558D4" w:rsidRPr="00896D8E" w:rsidRDefault="00C558D4" w:rsidP="00C558D4">
      <w:pPr>
        <w:pStyle w:val="BodyText"/>
        <w:rPr>
          <w:rFonts w:ascii="Nunito" w:hAnsi="Nunito"/>
          <w:b/>
          <w:sz w:val="10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803"/>
      </w:tblGrid>
      <w:tr w:rsidR="00C558D4" w:rsidRPr="00896D8E" w14:paraId="0CF7F104" w14:textId="77777777" w:rsidTr="00C558D4">
        <w:trPr>
          <w:trHeight w:val="491"/>
        </w:trPr>
        <w:tc>
          <w:tcPr>
            <w:tcW w:w="9911" w:type="dxa"/>
            <w:gridSpan w:val="2"/>
            <w:shd w:val="clear" w:color="auto" w:fill="auto"/>
          </w:tcPr>
          <w:p w14:paraId="2A07EC10" w14:textId="77777777" w:rsidR="00C558D4" w:rsidRPr="00896D8E" w:rsidRDefault="00C558D4" w:rsidP="00C558D4">
            <w:pPr>
              <w:pStyle w:val="TableParagraph"/>
              <w:ind w:left="108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  <w:i/>
              </w:rPr>
              <w:t>INSTRUCTIONS:</w:t>
            </w:r>
            <w:r w:rsidRPr="00896D8E">
              <w:rPr>
                <w:rFonts w:ascii="Nunito" w:hAnsi="Nunito"/>
                <w:b/>
                <w:i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PLEASE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SPECIFY ALL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DETAILS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</w:t>
            </w:r>
            <w:r w:rsidRPr="00896D8E">
              <w:rPr>
                <w:rFonts w:ascii="Nunito" w:hAnsi="Nunito"/>
                <w:b/>
                <w:spacing w:val="-6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BOLD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AND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CAPITAL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LETTERS</w:t>
            </w:r>
          </w:p>
        </w:tc>
      </w:tr>
      <w:tr w:rsidR="00C558D4" w:rsidRPr="00896D8E" w14:paraId="72DDB185" w14:textId="77777777" w:rsidTr="00C558D4">
        <w:trPr>
          <w:trHeight w:val="746"/>
        </w:trPr>
        <w:tc>
          <w:tcPr>
            <w:tcW w:w="9911" w:type="dxa"/>
            <w:gridSpan w:val="2"/>
            <w:shd w:val="clear" w:color="auto" w:fill="auto"/>
          </w:tcPr>
          <w:p w14:paraId="1EE5D9B5" w14:textId="77777777" w:rsidR="00C558D4" w:rsidRPr="00896D8E" w:rsidRDefault="00C558D4" w:rsidP="00C558D4">
            <w:pPr>
              <w:pStyle w:val="TableParagraph"/>
              <w:ind w:left="108" w:right="1369"/>
              <w:rPr>
                <w:rFonts w:ascii="Nunito" w:hAnsi="Nunito"/>
                <w:b/>
                <w:i/>
              </w:rPr>
            </w:pPr>
            <w:r w:rsidRPr="00896D8E">
              <w:rPr>
                <w:rFonts w:ascii="Nunito" w:hAnsi="Nunito"/>
                <w:b/>
                <w:i/>
              </w:rPr>
              <w:t>COURSE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CODE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AND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COURSE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NAME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(or</w:t>
            </w:r>
            <w:r w:rsidRPr="00896D8E">
              <w:rPr>
                <w:rFonts w:ascii="Nunito" w:hAnsi="Nunito"/>
                <w:b/>
                <w:i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part thereof)/UNIT</w:t>
            </w:r>
            <w:r w:rsidRPr="00896D8E">
              <w:rPr>
                <w:rFonts w:ascii="Nunito" w:hAnsi="Nunito"/>
                <w:b/>
                <w:i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CODE</w:t>
            </w:r>
            <w:r w:rsidRPr="00896D8E">
              <w:rPr>
                <w:rFonts w:ascii="Nunito" w:hAnsi="Nunito"/>
                <w:b/>
                <w:i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AND</w:t>
            </w:r>
            <w:r w:rsidRPr="00896D8E">
              <w:rPr>
                <w:rFonts w:ascii="Nunito" w:hAnsi="Nunito"/>
                <w:b/>
                <w:i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UNIT</w:t>
            </w:r>
            <w:r w:rsidRPr="00896D8E">
              <w:rPr>
                <w:rFonts w:ascii="Nunito" w:hAnsi="Nunito"/>
                <w:b/>
                <w:i/>
                <w:spacing w:val="-58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NAME</w:t>
            </w:r>
            <w:r w:rsidRPr="00896D8E">
              <w:rPr>
                <w:rFonts w:ascii="Nunito" w:hAnsi="Nunito"/>
                <w:b/>
                <w:i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IN</w:t>
            </w:r>
            <w:r w:rsidRPr="00896D8E">
              <w:rPr>
                <w:rFonts w:ascii="Nunito" w:hAnsi="Nunito"/>
                <w:b/>
                <w:i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WHICH</w:t>
            </w:r>
            <w:r w:rsidRPr="00896D8E">
              <w:rPr>
                <w:rFonts w:ascii="Nunito" w:hAnsi="Nunito"/>
                <w:b/>
                <w:i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YOU</w:t>
            </w:r>
            <w:r w:rsidRPr="00896D8E">
              <w:rPr>
                <w:rFonts w:ascii="Nunito" w:hAnsi="Nunito"/>
                <w:b/>
                <w:i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ARE ENROLLED IN</w:t>
            </w:r>
          </w:p>
        </w:tc>
      </w:tr>
      <w:tr w:rsidR="00C558D4" w:rsidRPr="00896D8E" w14:paraId="458D35A3" w14:textId="77777777" w:rsidTr="00C558D4">
        <w:trPr>
          <w:trHeight w:val="493"/>
        </w:trPr>
        <w:tc>
          <w:tcPr>
            <w:tcW w:w="2108" w:type="dxa"/>
            <w:shd w:val="clear" w:color="auto" w:fill="auto"/>
          </w:tcPr>
          <w:p w14:paraId="3DF02112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  <w:tc>
          <w:tcPr>
            <w:tcW w:w="7803" w:type="dxa"/>
            <w:shd w:val="clear" w:color="auto" w:fill="auto"/>
          </w:tcPr>
          <w:p w14:paraId="40317CCA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  <w:tr w:rsidR="00C558D4" w:rsidRPr="00896D8E" w14:paraId="121E27E7" w14:textId="77777777" w:rsidTr="00C558D4">
        <w:trPr>
          <w:trHeight w:val="494"/>
        </w:trPr>
        <w:tc>
          <w:tcPr>
            <w:tcW w:w="2108" w:type="dxa"/>
          </w:tcPr>
          <w:p w14:paraId="554F8967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  <w:tc>
          <w:tcPr>
            <w:tcW w:w="7803" w:type="dxa"/>
          </w:tcPr>
          <w:p w14:paraId="6757106E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</w:tbl>
    <w:p w14:paraId="29ED7786" w14:textId="77777777" w:rsidR="00C558D4" w:rsidRPr="00896D8E" w:rsidRDefault="00C558D4" w:rsidP="00C558D4">
      <w:pPr>
        <w:pStyle w:val="BodyText"/>
        <w:rPr>
          <w:rFonts w:ascii="Nunito" w:hAnsi="Nunito"/>
          <w:b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939"/>
      </w:tblGrid>
      <w:tr w:rsidR="00C558D4" w:rsidRPr="00896D8E" w14:paraId="1DDE3465" w14:textId="77777777" w:rsidTr="00C558D4">
        <w:trPr>
          <w:trHeight w:val="491"/>
        </w:trPr>
        <w:tc>
          <w:tcPr>
            <w:tcW w:w="2972" w:type="dxa"/>
            <w:shd w:val="clear" w:color="auto" w:fill="auto"/>
          </w:tcPr>
          <w:p w14:paraId="160F28C6" w14:textId="77777777" w:rsidR="00C558D4" w:rsidRPr="00896D8E" w:rsidRDefault="00C558D4" w:rsidP="00C558D4">
            <w:pPr>
              <w:pStyle w:val="TableParagraph"/>
              <w:ind w:left="108"/>
              <w:rPr>
                <w:rFonts w:ascii="Nunito" w:hAnsi="Nunito"/>
                <w:b/>
                <w:i/>
              </w:rPr>
            </w:pPr>
            <w:r w:rsidRPr="00896D8E">
              <w:rPr>
                <w:rFonts w:ascii="Nunito" w:hAnsi="Nunito"/>
                <w:b/>
                <w:i/>
              </w:rPr>
              <w:t>CANDIDATE</w:t>
            </w:r>
            <w:r w:rsidRPr="00896D8E">
              <w:rPr>
                <w:rFonts w:ascii="Nunito" w:hAnsi="Nunito"/>
                <w:b/>
                <w:i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FULL</w:t>
            </w:r>
            <w:r w:rsidRPr="00896D8E">
              <w:rPr>
                <w:rFonts w:ascii="Nunito" w:hAnsi="Nunito"/>
                <w:b/>
                <w:i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NAME:</w:t>
            </w:r>
          </w:p>
        </w:tc>
        <w:tc>
          <w:tcPr>
            <w:tcW w:w="6939" w:type="dxa"/>
          </w:tcPr>
          <w:p w14:paraId="5E9BE648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  <w:tr w:rsidR="00C558D4" w:rsidRPr="00896D8E" w14:paraId="154A7426" w14:textId="77777777" w:rsidTr="00C558D4">
        <w:trPr>
          <w:trHeight w:val="494"/>
        </w:trPr>
        <w:tc>
          <w:tcPr>
            <w:tcW w:w="2972" w:type="dxa"/>
            <w:shd w:val="clear" w:color="auto" w:fill="auto"/>
          </w:tcPr>
          <w:p w14:paraId="708CD12B" w14:textId="77777777" w:rsidR="00C558D4" w:rsidRPr="00896D8E" w:rsidRDefault="00C558D4" w:rsidP="00C558D4">
            <w:pPr>
              <w:pStyle w:val="TableParagraph"/>
              <w:ind w:left="108"/>
              <w:rPr>
                <w:rFonts w:ascii="Nunito" w:hAnsi="Nunito"/>
                <w:b/>
                <w:i/>
              </w:rPr>
            </w:pPr>
            <w:r w:rsidRPr="00896D8E">
              <w:rPr>
                <w:rFonts w:ascii="Nunito" w:hAnsi="Nunito"/>
                <w:b/>
                <w:i/>
              </w:rPr>
              <w:t>DATE</w:t>
            </w:r>
            <w:r w:rsidRPr="00896D8E">
              <w:rPr>
                <w:rFonts w:ascii="Nunito" w:hAnsi="Nunito"/>
                <w:b/>
                <w:i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OF</w:t>
            </w:r>
            <w:r w:rsidRPr="00896D8E">
              <w:rPr>
                <w:rFonts w:ascii="Nunito" w:hAnsi="Nunito"/>
                <w:b/>
                <w:i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THE</w:t>
            </w:r>
            <w:r w:rsidRPr="00896D8E">
              <w:rPr>
                <w:rFonts w:ascii="Nunito" w:hAnsi="Nunito"/>
                <w:b/>
                <w:i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  <w:i/>
              </w:rPr>
              <w:t>REVIEW:</w:t>
            </w:r>
          </w:p>
        </w:tc>
        <w:tc>
          <w:tcPr>
            <w:tcW w:w="6939" w:type="dxa"/>
          </w:tcPr>
          <w:p w14:paraId="65414D97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</w:tbl>
    <w:p w14:paraId="6456848F" w14:textId="77777777" w:rsidR="00C558D4" w:rsidRPr="00896D8E" w:rsidRDefault="00C558D4" w:rsidP="00C558D4">
      <w:pPr>
        <w:pStyle w:val="BodyText"/>
        <w:rPr>
          <w:rFonts w:ascii="Nunito" w:hAnsi="Nunito"/>
          <w:b/>
          <w:sz w:val="17"/>
        </w:rPr>
      </w:pPr>
    </w:p>
    <w:p w14:paraId="662848F9" w14:textId="77777777" w:rsidR="00C558D4" w:rsidRPr="00C558D4" w:rsidRDefault="00C558D4" w:rsidP="00C558D4">
      <w:pPr>
        <w:pStyle w:val="Heading2"/>
        <w:spacing w:before="0"/>
        <w:ind w:left="533"/>
        <w:rPr>
          <w:rFonts w:ascii="Nunito" w:hAnsi="Nunito"/>
          <w:b/>
          <w:color w:val="002060"/>
        </w:rPr>
      </w:pPr>
      <w:r w:rsidRPr="00C558D4">
        <w:rPr>
          <w:rFonts w:ascii="Nunito" w:hAnsi="Nunito"/>
          <w:color w:val="002060"/>
          <w:u w:val="thick"/>
        </w:rPr>
        <w:t>ABOUT</w:t>
      </w:r>
      <w:r w:rsidRPr="00C558D4">
        <w:rPr>
          <w:rFonts w:ascii="Nunito" w:hAnsi="Nunito"/>
          <w:color w:val="002060"/>
          <w:spacing w:val="-5"/>
          <w:u w:val="thick"/>
        </w:rPr>
        <w:t xml:space="preserve"> </w:t>
      </w:r>
      <w:r w:rsidRPr="00C558D4">
        <w:rPr>
          <w:rFonts w:ascii="Nunito" w:hAnsi="Nunito"/>
          <w:color w:val="002060"/>
          <w:u w:val="thick"/>
        </w:rPr>
        <w:t>THIS</w:t>
      </w:r>
      <w:r w:rsidRPr="00C558D4">
        <w:rPr>
          <w:rFonts w:ascii="Nunito" w:hAnsi="Nunito"/>
          <w:color w:val="002060"/>
          <w:spacing w:val="-2"/>
          <w:u w:val="thick"/>
        </w:rPr>
        <w:t xml:space="preserve"> </w:t>
      </w:r>
      <w:r w:rsidRPr="00C558D4">
        <w:rPr>
          <w:rFonts w:ascii="Nunito" w:hAnsi="Nunito"/>
          <w:color w:val="002060"/>
          <w:u w:val="thick"/>
        </w:rPr>
        <w:t>PRE-TRAINING</w:t>
      </w:r>
      <w:r w:rsidRPr="00C558D4">
        <w:rPr>
          <w:rFonts w:ascii="Nunito" w:hAnsi="Nunito"/>
          <w:color w:val="002060"/>
          <w:spacing w:val="-1"/>
          <w:u w:val="thick"/>
        </w:rPr>
        <w:t xml:space="preserve"> </w:t>
      </w:r>
      <w:r w:rsidRPr="00C558D4">
        <w:rPr>
          <w:rFonts w:ascii="Nunito" w:hAnsi="Nunito"/>
          <w:color w:val="002060"/>
          <w:u w:val="thick"/>
        </w:rPr>
        <w:t>REVIEW</w:t>
      </w:r>
    </w:p>
    <w:p w14:paraId="32846F4B" w14:textId="77777777" w:rsidR="00C558D4" w:rsidRPr="00896D8E" w:rsidRDefault="00C558D4" w:rsidP="00C558D4">
      <w:pPr>
        <w:pStyle w:val="BodyText"/>
        <w:ind w:left="533" w:right="728"/>
        <w:jc w:val="both"/>
        <w:rPr>
          <w:rFonts w:ascii="Nunito" w:hAnsi="Nunito"/>
        </w:rPr>
      </w:pPr>
      <w:r w:rsidRPr="00896D8E">
        <w:rPr>
          <w:rFonts w:ascii="Nunito" w:hAnsi="Nunito"/>
        </w:rPr>
        <w:t>This Pre-Training Review is conducted for prospective students as part of the enrolment process. The purpose</w:t>
      </w:r>
      <w:r w:rsidRPr="00896D8E">
        <w:rPr>
          <w:rFonts w:ascii="Nunito" w:hAnsi="Nunito"/>
          <w:spacing w:val="-53"/>
        </w:rPr>
        <w:t xml:space="preserve"> </w:t>
      </w:r>
      <w:r w:rsidRPr="00896D8E">
        <w:rPr>
          <w:rFonts w:ascii="Nunito" w:hAnsi="Nunito"/>
        </w:rPr>
        <w:t>of the Pre-Training Review is to ensure that the qualification/s and/or unit of competency you are seeking to</w:t>
      </w:r>
      <w:r w:rsidRPr="00896D8E">
        <w:rPr>
          <w:rFonts w:ascii="Nunito" w:hAnsi="Nunito"/>
          <w:spacing w:val="1"/>
        </w:rPr>
        <w:t xml:space="preserve"> </w:t>
      </w:r>
      <w:proofErr w:type="spellStart"/>
      <w:r w:rsidRPr="00896D8E">
        <w:rPr>
          <w:rFonts w:ascii="Nunito" w:hAnsi="Nunito"/>
        </w:rPr>
        <w:t>enrol</w:t>
      </w:r>
      <w:proofErr w:type="spellEnd"/>
      <w:r w:rsidRPr="00896D8E">
        <w:rPr>
          <w:rFonts w:ascii="Nunito" w:hAnsi="Nunito"/>
        </w:rPr>
        <w:t xml:space="preserve"> suits you and your future career plans. Please be advised that this review is conducted prior to enrolment</w:t>
      </w:r>
      <w:r w:rsidRPr="00896D8E">
        <w:rPr>
          <w:rFonts w:ascii="Nunito" w:hAnsi="Nunito"/>
          <w:spacing w:val="-53"/>
        </w:rPr>
        <w:t xml:space="preserve"> </w:t>
      </w:r>
      <w:r w:rsidRPr="00896D8E">
        <w:rPr>
          <w:rFonts w:ascii="Nunito" w:hAnsi="Nunito"/>
        </w:rPr>
        <w:t xml:space="preserve">or the commencement of training and assessment, whichever comes first, </w:t>
      </w:r>
      <w:proofErr w:type="gramStart"/>
      <w:r w:rsidRPr="00896D8E">
        <w:rPr>
          <w:rFonts w:ascii="Nunito" w:hAnsi="Nunito"/>
        </w:rPr>
        <w:t>in order to</w:t>
      </w:r>
      <w:proofErr w:type="gramEnd"/>
      <w:r w:rsidRPr="00896D8E">
        <w:rPr>
          <w:rFonts w:ascii="Nunito" w:hAnsi="Nunito"/>
        </w:rPr>
        <w:t xml:space="preserve"> provide you advice about</w:t>
      </w:r>
      <w:r w:rsidRPr="00896D8E">
        <w:rPr>
          <w:rFonts w:ascii="Nunito" w:hAnsi="Nunito"/>
          <w:spacing w:val="-53"/>
        </w:rPr>
        <w:t xml:space="preserve"> </w:t>
      </w:r>
      <w:r w:rsidRPr="00896D8E">
        <w:rPr>
          <w:rFonts w:ascii="Nunito" w:hAnsi="Nunito"/>
        </w:rPr>
        <w:t>whether the selected training product is appropriate to your needs, taking into account your existing skills and</w:t>
      </w:r>
      <w:r w:rsidRPr="00896D8E">
        <w:rPr>
          <w:rFonts w:ascii="Nunito" w:hAnsi="Nunito"/>
          <w:spacing w:val="1"/>
        </w:rPr>
        <w:t xml:space="preserve"> </w:t>
      </w:r>
      <w:r w:rsidRPr="00896D8E">
        <w:rPr>
          <w:rFonts w:ascii="Nunito" w:hAnsi="Nunito"/>
        </w:rPr>
        <w:t xml:space="preserve">competencies. Also note that this review does not judge your language, </w:t>
      </w:r>
      <w:proofErr w:type="gramStart"/>
      <w:r w:rsidRPr="00896D8E">
        <w:rPr>
          <w:rFonts w:ascii="Nunito" w:hAnsi="Nunito"/>
        </w:rPr>
        <w:t>literacy</w:t>
      </w:r>
      <w:proofErr w:type="gramEnd"/>
      <w:r w:rsidRPr="00896D8E">
        <w:rPr>
          <w:rFonts w:ascii="Nunito" w:hAnsi="Nunito"/>
        </w:rPr>
        <w:t xml:space="preserve"> or numeracy (LLN) skills. LLN</w:t>
      </w:r>
      <w:r w:rsidRPr="00896D8E">
        <w:rPr>
          <w:rFonts w:ascii="Nunito" w:hAnsi="Nunito"/>
          <w:spacing w:val="1"/>
        </w:rPr>
        <w:t xml:space="preserve"> </w:t>
      </w:r>
      <w:r w:rsidRPr="00896D8E">
        <w:rPr>
          <w:rFonts w:ascii="Nunito" w:hAnsi="Nunito"/>
        </w:rPr>
        <w:t>test</w:t>
      </w:r>
      <w:r w:rsidRPr="00896D8E">
        <w:rPr>
          <w:rFonts w:ascii="Nunito" w:hAnsi="Nunito"/>
          <w:spacing w:val="-2"/>
        </w:rPr>
        <w:t xml:space="preserve"> </w:t>
      </w:r>
      <w:r w:rsidRPr="00896D8E">
        <w:rPr>
          <w:rFonts w:ascii="Nunito" w:hAnsi="Nunito"/>
        </w:rPr>
        <w:t>is conducted</w:t>
      </w:r>
      <w:r w:rsidRPr="00896D8E">
        <w:rPr>
          <w:rFonts w:ascii="Nunito" w:hAnsi="Nunito"/>
          <w:spacing w:val="1"/>
        </w:rPr>
        <w:t xml:space="preserve"> </w:t>
      </w:r>
      <w:r w:rsidRPr="00896D8E">
        <w:rPr>
          <w:rFonts w:ascii="Nunito" w:hAnsi="Nunito"/>
        </w:rPr>
        <w:t>separately,</w:t>
      </w:r>
      <w:r w:rsidRPr="00896D8E">
        <w:rPr>
          <w:rFonts w:ascii="Nunito" w:hAnsi="Nunito"/>
          <w:spacing w:val="4"/>
        </w:rPr>
        <w:t xml:space="preserve"> </w:t>
      </w:r>
      <w:r w:rsidRPr="00896D8E">
        <w:rPr>
          <w:rFonts w:ascii="Nunito" w:hAnsi="Nunito"/>
        </w:rPr>
        <w:t>if</w:t>
      </w:r>
      <w:r w:rsidRPr="00896D8E">
        <w:rPr>
          <w:rFonts w:ascii="Nunito" w:hAnsi="Nunito"/>
          <w:spacing w:val="1"/>
        </w:rPr>
        <w:t xml:space="preserve"> </w:t>
      </w:r>
      <w:r w:rsidRPr="00896D8E">
        <w:rPr>
          <w:rFonts w:ascii="Nunito" w:hAnsi="Nunito"/>
        </w:rPr>
        <w:t>required.</w:t>
      </w:r>
    </w:p>
    <w:p w14:paraId="1DAE6D3C" w14:textId="77777777" w:rsidR="00C558D4" w:rsidRPr="00C558D4" w:rsidRDefault="00C558D4" w:rsidP="00C558D4">
      <w:pPr>
        <w:pStyle w:val="BodyText"/>
        <w:rPr>
          <w:rFonts w:ascii="Nunito" w:hAnsi="Nunito"/>
        </w:rPr>
      </w:pPr>
    </w:p>
    <w:p w14:paraId="140F758F" w14:textId="63D995CD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</w:rPr>
      </w:pPr>
      <w:r w:rsidRPr="00C558D4">
        <w:rPr>
          <w:rFonts w:ascii="Nunito" w:hAnsi="Nunito"/>
        </w:rPr>
        <w:t xml:space="preserve">This Pre-Training Review covers the exploration of career goals, exploring your current skills, previous </w:t>
      </w:r>
      <w:proofErr w:type="gramStart"/>
      <w:r w:rsidRPr="00C558D4">
        <w:rPr>
          <w:rFonts w:ascii="Nunito" w:hAnsi="Nunito"/>
        </w:rPr>
        <w:t>education</w:t>
      </w:r>
      <w:proofErr w:type="gramEnd"/>
      <w:r w:rsidRPr="00C558D4">
        <w:rPr>
          <w:rFonts w:ascii="Nunito" w:hAnsi="Nunito"/>
        </w:rPr>
        <w:t xml:space="preserve"> </w:t>
      </w:r>
      <w:r w:rsidRPr="00896D8E">
        <w:rPr>
          <w:rFonts w:ascii="Nunito" w:hAnsi="Nunito"/>
        </w:rPr>
        <w:t>and work history to determine the most suitable course for you. Please answer each question as accurately as</w:t>
      </w:r>
      <w:r w:rsidRPr="00C558D4">
        <w:rPr>
          <w:rFonts w:ascii="Nunito" w:hAnsi="Nunito"/>
        </w:rPr>
        <w:t xml:space="preserve"> </w:t>
      </w:r>
      <w:r w:rsidRPr="00896D8E">
        <w:rPr>
          <w:rFonts w:ascii="Nunito" w:hAnsi="Nunito"/>
        </w:rPr>
        <w:t>possible. This will enable us to ensure that the proposed learning strategies and materials are appropriate for</w:t>
      </w:r>
      <w:r w:rsidRPr="00C558D4">
        <w:rPr>
          <w:rFonts w:ascii="Nunito" w:hAnsi="Nunito"/>
        </w:rPr>
        <w:t xml:space="preserve"> </w:t>
      </w:r>
      <w:r w:rsidRPr="00896D8E">
        <w:rPr>
          <w:rFonts w:ascii="Nunito" w:hAnsi="Nunito"/>
        </w:rPr>
        <w:t>you.</w:t>
      </w:r>
    </w:p>
    <w:p w14:paraId="301DA68C" w14:textId="77777777" w:rsidR="00C558D4" w:rsidRPr="00896D8E" w:rsidRDefault="00C558D4" w:rsidP="00C558D4">
      <w:pPr>
        <w:pStyle w:val="BodyText"/>
        <w:rPr>
          <w:rFonts w:ascii="Nunito" w:hAnsi="Nunito"/>
          <w:sz w:val="25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558D4" w:rsidRPr="00896D8E" w14:paraId="1DF97323" w14:textId="77777777" w:rsidTr="00C558D4">
        <w:trPr>
          <w:trHeight w:val="1461"/>
        </w:trPr>
        <w:tc>
          <w:tcPr>
            <w:tcW w:w="9781" w:type="dxa"/>
          </w:tcPr>
          <w:p w14:paraId="7C8B1A27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1.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What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is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main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reason for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 choosing to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study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this</w:t>
            </w:r>
            <w:r w:rsidRPr="00896D8E">
              <w:rPr>
                <w:rFonts w:ascii="Nunito" w:hAnsi="Nunito"/>
                <w:b/>
                <w:spacing w:val="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course?</w:t>
            </w:r>
          </w:p>
          <w:p w14:paraId="39792C7F" w14:textId="77777777" w:rsidR="00C558D4" w:rsidRPr="00C558D4" w:rsidRDefault="00C558D4" w:rsidP="00C558D4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get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a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job</w:t>
            </w:r>
            <w:r w:rsidRPr="00896D8E">
              <w:rPr>
                <w:rFonts w:ascii="Nunito" w:hAnsi="Nunito"/>
                <w:spacing w:val="119"/>
              </w:rPr>
              <w:t xml:space="preserve"> </w:t>
            </w:r>
          </w:p>
          <w:p w14:paraId="7D8ECAC3" w14:textId="77777777" w:rsidR="00C558D4" w:rsidRPr="00C558D4" w:rsidRDefault="00C558D4" w:rsidP="00C558D4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improve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proofErr w:type="gramStart"/>
            <w:r w:rsidRPr="00896D8E">
              <w:rPr>
                <w:rFonts w:ascii="Nunito" w:hAnsi="Nunito"/>
              </w:rPr>
              <w:t>skills</w:t>
            </w:r>
            <w:proofErr w:type="gramEnd"/>
            <w:r w:rsidRPr="00896D8E">
              <w:rPr>
                <w:rFonts w:ascii="Nunito" w:hAnsi="Nunito"/>
                <w:spacing w:val="63"/>
              </w:rPr>
              <w:t xml:space="preserve"> </w:t>
            </w:r>
          </w:p>
          <w:p w14:paraId="4A29322E" w14:textId="77777777" w:rsidR="00C558D4" w:rsidRPr="00C558D4" w:rsidRDefault="00C558D4" w:rsidP="00C558D4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requirement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of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job</w:t>
            </w:r>
            <w:r w:rsidRPr="00896D8E">
              <w:rPr>
                <w:rFonts w:ascii="Nunito" w:hAnsi="Nunito"/>
                <w:spacing w:val="120"/>
              </w:rPr>
              <w:t xml:space="preserve"> </w:t>
            </w:r>
          </w:p>
          <w:p w14:paraId="510F230B" w14:textId="77777777" w:rsidR="00C558D4" w:rsidRPr="00C558D4" w:rsidRDefault="00C558D4" w:rsidP="00C558D4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personal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interest</w:t>
            </w:r>
            <w:r w:rsidRPr="00896D8E">
              <w:rPr>
                <w:rFonts w:ascii="Nunito" w:hAnsi="Nunito"/>
                <w:spacing w:val="62"/>
              </w:rPr>
              <w:t xml:space="preserve"> </w:t>
            </w:r>
          </w:p>
          <w:p w14:paraId="7F774D70" w14:textId="039D3195" w:rsidR="00C558D4" w:rsidRPr="00896D8E" w:rsidRDefault="00C558D4" w:rsidP="00C558D4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other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[specify]:</w:t>
            </w:r>
          </w:p>
          <w:p w14:paraId="35E143F9" w14:textId="26FF527A" w:rsidR="00C558D4" w:rsidRPr="00896D8E" w:rsidRDefault="00C558D4" w:rsidP="00C558D4">
            <w:pPr>
              <w:tabs>
                <w:tab w:val="left" w:pos="4590"/>
              </w:tabs>
              <w:rPr>
                <w:rFonts w:ascii="Nunito" w:hAnsi="Nunito"/>
              </w:rPr>
            </w:pPr>
          </w:p>
        </w:tc>
      </w:tr>
      <w:tr w:rsidR="00C558D4" w:rsidRPr="00896D8E" w14:paraId="77E38D6E" w14:textId="77777777" w:rsidTr="00C558D4">
        <w:trPr>
          <w:trHeight w:val="3345"/>
        </w:trPr>
        <w:tc>
          <w:tcPr>
            <w:tcW w:w="9781" w:type="dxa"/>
          </w:tcPr>
          <w:p w14:paraId="5CF29A29" w14:textId="47F524FA" w:rsidR="00C558D4" w:rsidRPr="00C558D4" w:rsidRDefault="00C558D4" w:rsidP="00C558D4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hanging="246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What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are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your career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goals?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(List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least 2)</w:t>
            </w:r>
          </w:p>
          <w:p w14:paraId="418B0FF7" w14:textId="30E67A26" w:rsidR="00C558D4" w:rsidRDefault="00C558D4" w:rsidP="00C558D4">
            <w:pPr>
              <w:pStyle w:val="TableParagraph"/>
              <w:tabs>
                <w:tab w:val="left" w:pos="356"/>
              </w:tabs>
              <w:ind w:left="355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Short term (next 6-18 months)</w:t>
            </w:r>
          </w:p>
          <w:p w14:paraId="41053D39" w14:textId="41767B8B" w:rsidR="00C558D4" w:rsidRDefault="00C558D4" w:rsidP="00C558D4">
            <w:pPr>
              <w:pStyle w:val="TableParagraph"/>
              <w:tabs>
                <w:tab w:val="left" w:pos="356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1. </w:t>
            </w:r>
          </w:p>
          <w:p w14:paraId="3BC1EF15" w14:textId="58651841" w:rsidR="00C558D4" w:rsidRDefault="00C558D4" w:rsidP="00C558D4">
            <w:pPr>
              <w:pStyle w:val="TableParagraph"/>
              <w:tabs>
                <w:tab w:val="left" w:pos="356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2. </w:t>
            </w:r>
          </w:p>
          <w:p w14:paraId="3FFCF97E" w14:textId="6B237F68" w:rsidR="00C558D4" w:rsidRDefault="00C558D4" w:rsidP="00C558D4">
            <w:pPr>
              <w:pStyle w:val="TableParagraph"/>
              <w:tabs>
                <w:tab w:val="left" w:pos="356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3. </w:t>
            </w:r>
          </w:p>
          <w:p w14:paraId="4C4E966D" w14:textId="18605025" w:rsidR="00C558D4" w:rsidRDefault="00C558D4" w:rsidP="00C558D4">
            <w:pPr>
              <w:pStyle w:val="TableParagraph"/>
              <w:tabs>
                <w:tab w:val="left" w:pos="356"/>
              </w:tabs>
              <w:ind w:left="355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Long term (5 years)</w:t>
            </w:r>
          </w:p>
          <w:p w14:paraId="1462E2AB" w14:textId="5EBCBB38" w:rsidR="00C558D4" w:rsidRDefault="00C558D4" w:rsidP="00C558D4">
            <w:pPr>
              <w:pStyle w:val="TableParagraph"/>
              <w:tabs>
                <w:tab w:val="left" w:pos="356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1. </w:t>
            </w:r>
          </w:p>
          <w:p w14:paraId="6CF1A334" w14:textId="29915545" w:rsidR="00C558D4" w:rsidRDefault="00C558D4" w:rsidP="00C558D4">
            <w:pPr>
              <w:pStyle w:val="TableParagraph"/>
              <w:tabs>
                <w:tab w:val="left" w:pos="356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2. </w:t>
            </w:r>
          </w:p>
          <w:p w14:paraId="35BB922D" w14:textId="547AA74A" w:rsidR="00C558D4" w:rsidRPr="00896D8E" w:rsidRDefault="00C558D4" w:rsidP="00C558D4">
            <w:pPr>
              <w:pStyle w:val="TableParagraph"/>
              <w:tabs>
                <w:tab w:val="left" w:pos="370"/>
              </w:tabs>
              <w:spacing w:after="120"/>
              <w:ind w:left="357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 xml:space="preserve">3. </w:t>
            </w:r>
          </w:p>
        </w:tc>
      </w:tr>
      <w:tr w:rsidR="00C558D4" w:rsidRPr="00896D8E" w14:paraId="37AD4870" w14:textId="77777777" w:rsidTr="00C558D4">
        <w:trPr>
          <w:trHeight w:val="3422"/>
        </w:trPr>
        <w:tc>
          <w:tcPr>
            <w:tcW w:w="9781" w:type="dxa"/>
          </w:tcPr>
          <w:p w14:paraId="6FB5A0EE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lastRenderedPageBreak/>
              <w:t>3. Do you have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any</w:t>
            </w:r>
            <w:r w:rsidRPr="00896D8E">
              <w:rPr>
                <w:rFonts w:ascii="Nunito" w:hAnsi="Nunito"/>
                <w:b/>
                <w:spacing w:val="-7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work experience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relation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to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 you are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choosing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to study?</w:t>
            </w:r>
          </w:p>
          <w:p w14:paraId="36F0C66E" w14:textId="77777777" w:rsidR="00C558D4" w:rsidRDefault="00C558D4" w:rsidP="00C558D4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  <w:tab w:val="left" w:pos="1176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YES</w:t>
            </w:r>
          </w:p>
          <w:p w14:paraId="25EBC0ED" w14:textId="5C80AC65" w:rsidR="00C558D4" w:rsidRPr="00896D8E" w:rsidRDefault="00C558D4" w:rsidP="00C558D4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  <w:tab w:val="left" w:pos="1176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NO</w:t>
            </w:r>
          </w:p>
          <w:p w14:paraId="6054FE51" w14:textId="77777777" w:rsidR="00C558D4" w:rsidRPr="00896D8E" w:rsidRDefault="00C558D4" w:rsidP="00C558D4">
            <w:pPr>
              <w:pStyle w:val="TableParagraph"/>
              <w:ind w:left="110" w:right="198"/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If yes, briefly list your professional roles and responsibilities related to your course. You can also attach</w:t>
            </w:r>
            <w:r w:rsidRPr="00896D8E">
              <w:rPr>
                <w:rFonts w:ascii="Nunito" w:hAnsi="Nunito"/>
                <w:spacing w:val="-59"/>
              </w:rPr>
              <w:t xml:space="preserve"> </w:t>
            </w:r>
            <w:r w:rsidRPr="00896D8E">
              <w:rPr>
                <w:rFonts w:ascii="Nunito" w:hAnsi="Nunito"/>
              </w:rPr>
              <w:t>your resume if</w:t>
            </w:r>
            <w:r w:rsidRPr="00896D8E">
              <w:rPr>
                <w:rFonts w:ascii="Nunito" w:hAnsi="Nunito"/>
                <w:spacing w:val="2"/>
              </w:rPr>
              <w:t xml:space="preserve"> </w:t>
            </w:r>
            <w:r w:rsidRPr="00896D8E">
              <w:rPr>
                <w:rFonts w:ascii="Nunito" w:hAnsi="Nunito"/>
              </w:rPr>
              <w:t>required,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to support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your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answer.</w:t>
            </w:r>
          </w:p>
        </w:tc>
      </w:tr>
      <w:tr w:rsidR="00C558D4" w:rsidRPr="00896D8E" w14:paraId="4DBA49EB" w14:textId="77777777" w:rsidTr="00C558D4">
        <w:trPr>
          <w:trHeight w:val="1020"/>
        </w:trPr>
        <w:tc>
          <w:tcPr>
            <w:tcW w:w="9781" w:type="dxa"/>
          </w:tcPr>
          <w:p w14:paraId="0DC0B074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4.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Are</w:t>
            </w:r>
            <w:r w:rsidRPr="00896D8E">
              <w:rPr>
                <w:rFonts w:ascii="Nunito" w:hAnsi="Nunito"/>
                <w:b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aware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of</w:t>
            </w:r>
            <w:r w:rsidRPr="00896D8E">
              <w:rPr>
                <w:rFonts w:ascii="Nunito" w:hAnsi="Nunito"/>
                <w:b/>
                <w:spacing w:val="-2"/>
              </w:rPr>
              <w:t xml:space="preserve"> the </w:t>
            </w:r>
            <w:r w:rsidRPr="00896D8E">
              <w:rPr>
                <w:rFonts w:ascii="Nunito" w:hAnsi="Nunito"/>
                <w:b/>
              </w:rPr>
              <w:t>learning outcomes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of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this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course?</w:t>
            </w:r>
          </w:p>
          <w:p w14:paraId="1024062B" w14:textId="77777777" w:rsidR="00C558D4" w:rsidRDefault="00C558D4" w:rsidP="00C558D4">
            <w:pPr>
              <w:pStyle w:val="TableParagraph"/>
              <w:numPr>
                <w:ilvl w:val="0"/>
                <w:numId w:val="26"/>
              </w:numPr>
              <w:tabs>
                <w:tab w:val="left" w:pos="433"/>
                <w:tab w:val="left" w:pos="1176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YES</w:t>
            </w:r>
            <w:r w:rsidRPr="00896D8E">
              <w:rPr>
                <w:rFonts w:ascii="Nunito" w:hAnsi="Nunito"/>
              </w:rPr>
              <w:tab/>
            </w:r>
          </w:p>
          <w:p w14:paraId="343E1BB9" w14:textId="06AFBDF7" w:rsidR="00C558D4" w:rsidRPr="00896D8E" w:rsidRDefault="00C558D4" w:rsidP="00C558D4">
            <w:pPr>
              <w:pStyle w:val="TableParagraph"/>
              <w:numPr>
                <w:ilvl w:val="0"/>
                <w:numId w:val="26"/>
              </w:numPr>
              <w:tabs>
                <w:tab w:val="left" w:pos="433"/>
                <w:tab w:val="left" w:pos="1176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NO</w:t>
            </w:r>
          </w:p>
        </w:tc>
      </w:tr>
      <w:tr w:rsidR="00C558D4" w:rsidRPr="00896D8E" w14:paraId="4BC84822" w14:textId="77777777" w:rsidTr="00C558D4">
        <w:trPr>
          <w:trHeight w:val="4252"/>
        </w:trPr>
        <w:tc>
          <w:tcPr>
            <w:tcW w:w="9781" w:type="dxa"/>
          </w:tcPr>
          <w:p w14:paraId="25F13381" w14:textId="1F1765C1" w:rsidR="00C558D4" w:rsidRPr="00C558D4" w:rsidRDefault="00C558D4" w:rsidP="00C558D4">
            <w:pPr>
              <w:pStyle w:val="TableParagraph"/>
              <w:ind w:left="110" w:right="198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5. How</w:t>
            </w:r>
            <w:r w:rsidRPr="00896D8E">
              <w:rPr>
                <w:rFonts w:ascii="Nunito" w:hAnsi="Nunito"/>
                <w:b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do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think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this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will benefit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you?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What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employment/career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outcomes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do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59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hope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to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gain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from undertaking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this qualification(s)?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Select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all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relevant options.</w:t>
            </w:r>
          </w:p>
          <w:p w14:paraId="3151A49F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get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a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job</w:t>
            </w:r>
          </w:p>
          <w:p w14:paraId="2425298D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develop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or start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own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proofErr w:type="gramStart"/>
            <w:r w:rsidRPr="00896D8E">
              <w:rPr>
                <w:rFonts w:ascii="Nunito" w:hAnsi="Nunito"/>
              </w:rPr>
              <w:t>business</w:t>
            </w:r>
            <w:proofErr w:type="gramEnd"/>
          </w:p>
          <w:p w14:paraId="40B7CC22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try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for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a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different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career</w:t>
            </w:r>
          </w:p>
          <w:p w14:paraId="661EF9E2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get a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better job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or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promotion</w:t>
            </w:r>
          </w:p>
          <w:p w14:paraId="4D654285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It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is a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requirement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of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proofErr w:type="gramStart"/>
            <w:r w:rsidRPr="00896D8E">
              <w:rPr>
                <w:rFonts w:ascii="Nunito" w:hAnsi="Nunito"/>
              </w:rPr>
              <w:t>job</w:t>
            </w:r>
            <w:proofErr w:type="gramEnd"/>
          </w:p>
          <w:p w14:paraId="40B5C5FA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I want</w:t>
            </w:r>
            <w:r w:rsidRPr="00896D8E">
              <w:rPr>
                <w:rFonts w:ascii="Nunito" w:hAnsi="Nunito"/>
                <w:spacing w:val="1"/>
              </w:rPr>
              <w:t xml:space="preserve"> </w:t>
            </w:r>
            <w:r w:rsidRPr="00896D8E">
              <w:rPr>
                <w:rFonts w:ascii="Nunito" w:hAnsi="Nunito"/>
              </w:rPr>
              <w:t>extra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skills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for</w:t>
            </w:r>
            <w:r w:rsidRPr="00896D8E">
              <w:rPr>
                <w:rFonts w:ascii="Nunito" w:hAnsi="Nunito"/>
                <w:spacing w:val="-5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proofErr w:type="gramStart"/>
            <w:r w:rsidRPr="00896D8E">
              <w:rPr>
                <w:rFonts w:ascii="Nunito" w:hAnsi="Nunito"/>
              </w:rPr>
              <w:t>job</w:t>
            </w:r>
            <w:proofErr w:type="gramEnd"/>
          </w:p>
          <w:p w14:paraId="1878E39C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improve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5"/>
              </w:rPr>
              <w:t xml:space="preserve"> </w:t>
            </w:r>
            <w:r w:rsidRPr="00896D8E">
              <w:rPr>
                <w:rFonts w:ascii="Nunito" w:hAnsi="Nunito"/>
              </w:rPr>
              <w:t>general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educational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skills</w:t>
            </w:r>
          </w:p>
          <w:p w14:paraId="70C09EB4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6"/>
              </w:rPr>
              <w:t xml:space="preserve"> </w:t>
            </w:r>
            <w:r w:rsidRPr="00896D8E">
              <w:rPr>
                <w:rFonts w:ascii="Nunito" w:hAnsi="Nunito"/>
              </w:rPr>
              <w:t>get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skills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for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community/voluntary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work</w:t>
            </w:r>
          </w:p>
          <w:p w14:paraId="289540B9" w14:textId="77777777" w:rsidR="00C558D4" w:rsidRPr="00896D8E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increase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my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self-esteem</w:t>
            </w:r>
          </w:p>
          <w:p w14:paraId="7089B3A3" w14:textId="77777777" w:rsidR="00C558D4" w:rsidRPr="00C558D4" w:rsidRDefault="00C558D4" w:rsidP="00C558D4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  <w:tab w:val="left" w:pos="9918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Other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reason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(please</w:t>
            </w:r>
            <w:r w:rsidRPr="00896D8E">
              <w:rPr>
                <w:rFonts w:ascii="Nunito" w:hAnsi="Nunito"/>
                <w:spacing w:val="-4"/>
              </w:rPr>
              <w:t xml:space="preserve"> </w:t>
            </w:r>
            <w:r w:rsidRPr="00896D8E">
              <w:rPr>
                <w:rFonts w:ascii="Nunito" w:hAnsi="Nunito"/>
              </w:rPr>
              <w:t>specify)</w:t>
            </w:r>
            <w:r w:rsidRPr="00896D8E">
              <w:rPr>
                <w:rFonts w:ascii="Nunito" w:hAnsi="Nunito"/>
                <w:spacing w:val="3"/>
              </w:rPr>
              <w:t xml:space="preserve"> </w:t>
            </w:r>
            <w:r w:rsidRPr="00896D8E">
              <w:rPr>
                <w:rFonts w:ascii="Nunito" w:hAnsi="Nunito"/>
                <w:u w:val="single"/>
              </w:rPr>
              <w:t xml:space="preserve"> </w:t>
            </w:r>
          </w:p>
          <w:p w14:paraId="00E0D140" w14:textId="5FA7595B" w:rsidR="00C558D4" w:rsidRPr="00896D8E" w:rsidRDefault="00C558D4" w:rsidP="00C558D4">
            <w:pPr>
              <w:pStyle w:val="TableParagraph"/>
              <w:tabs>
                <w:tab w:val="left" w:pos="430"/>
                <w:tab w:val="left" w:pos="9918"/>
              </w:tabs>
              <w:ind w:left="429"/>
              <w:rPr>
                <w:rFonts w:ascii="Nunito" w:hAnsi="Nunito"/>
              </w:rPr>
            </w:pPr>
          </w:p>
        </w:tc>
      </w:tr>
      <w:tr w:rsidR="00C558D4" w:rsidRPr="00896D8E" w14:paraId="332F416F" w14:textId="77777777" w:rsidTr="00C558D4">
        <w:trPr>
          <w:trHeight w:val="2551"/>
        </w:trPr>
        <w:tc>
          <w:tcPr>
            <w:tcW w:w="9781" w:type="dxa"/>
          </w:tcPr>
          <w:p w14:paraId="5D842FEB" w14:textId="77777777" w:rsidR="00C558D4" w:rsidRPr="00896D8E" w:rsidRDefault="00C558D4" w:rsidP="00C558D4">
            <w:pPr>
              <w:pStyle w:val="TableParagraph"/>
              <w:ind w:left="110" w:right="198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6. In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your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past learning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experiences,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have</w:t>
            </w:r>
            <w:r w:rsidRPr="00896D8E">
              <w:rPr>
                <w:rFonts w:ascii="Nunito" w:hAnsi="Nunito"/>
                <w:b/>
                <w:spacing w:val="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encountered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any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barriers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or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difficulties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to</w:t>
            </w:r>
            <w:r w:rsidRPr="00896D8E">
              <w:rPr>
                <w:rFonts w:ascii="Nunito" w:hAnsi="Nunito"/>
                <w:b/>
                <w:spacing w:val="-59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learning?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List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all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relevant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ones,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wherever</w:t>
            </w:r>
            <w:r w:rsidRPr="00896D8E">
              <w:rPr>
                <w:rFonts w:ascii="Nunito" w:hAnsi="Nunito"/>
                <w:b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applicable.</w:t>
            </w:r>
          </w:p>
        </w:tc>
      </w:tr>
      <w:tr w:rsidR="00C558D4" w:rsidRPr="00896D8E" w14:paraId="11274FBD" w14:textId="77777777" w:rsidTr="00C558D4">
        <w:trPr>
          <w:trHeight w:val="2551"/>
        </w:trPr>
        <w:tc>
          <w:tcPr>
            <w:tcW w:w="9781" w:type="dxa"/>
          </w:tcPr>
          <w:p w14:paraId="36EE0ADA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lastRenderedPageBreak/>
              <w:t>7. From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information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that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currently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have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about the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course, do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have any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concerns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that</w:t>
            </w:r>
            <w:r w:rsidRPr="00896D8E">
              <w:rPr>
                <w:rFonts w:ascii="Nunito" w:hAnsi="Nunito"/>
                <w:b/>
                <w:spacing w:val="-58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might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prevent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from</w:t>
            </w:r>
            <w:r w:rsidRPr="00896D8E">
              <w:rPr>
                <w:rFonts w:ascii="Nunito" w:hAnsi="Nunito"/>
                <w:b/>
                <w:spacing w:val="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progressing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through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this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training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and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assessment program?</w:t>
            </w:r>
          </w:p>
          <w:p w14:paraId="65232AA1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Please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list</w:t>
            </w:r>
            <w:r w:rsidRPr="00896D8E">
              <w:rPr>
                <w:rFonts w:ascii="Nunito" w:hAnsi="Nunito"/>
                <w:b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down the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appropriate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support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that you</w:t>
            </w:r>
            <w:r w:rsidRPr="00896D8E">
              <w:rPr>
                <w:rFonts w:ascii="Nunito" w:hAnsi="Nunito"/>
                <w:b/>
                <w:spacing w:val="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might think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would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be required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during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your</w:t>
            </w:r>
            <w:r w:rsidRPr="00896D8E">
              <w:rPr>
                <w:rFonts w:ascii="Nunito" w:hAnsi="Nunito"/>
                <w:b/>
                <w:spacing w:val="-58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course</w:t>
            </w:r>
            <w:r w:rsidRPr="00896D8E">
              <w:rPr>
                <w:rFonts w:ascii="Nunito" w:hAnsi="Nunito"/>
                <w:bCs/>
              </w:rPr>
              <w:t>.</w:t>
            </w:r>
          </w:p>
        </w:tc>
      </w:tr>
      <w:tr w:rsidR="00C558D4" w:rsidRPr="00896D8E" w14:paraId="25E971E8" w14:textId="77777777" w:rsidTr="00C558D4">
        <w:trPr>
          <w:trHeight w:val="3366"/>
        </w:trPr>
        <w:tc>
          <w:tcPr>
            <w:tcW w:w="9781" w:type="dxa"/>
          </w:tcPr>
          <w:p w14:paraId="2C2AB2B2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ENGLISH</w:t>
            </w:r>
            <w:r w:rsidRPr="00896D8E">
              <w:rPr>
                <w:rFonts w:ascii="Nunito" w:hAnsi="Nunito"/>
                <w:b/>
                <w:spacing w:val="-6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PROFICIENCY</w:t>
            </w:r>
          </w:p>
          <w:p w14:paraId="7D161081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</w:p>
          <w:p w14:paraId="52842DC2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9.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Have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you</w:t>
            </w:r>
            <w:r w:rsidRPr="00896D8E">
              <w:rPr>
                <w:rFonts w:ascii="Nunito" w:hAnsi="Nunito"/>
                <w:b/>
                <w:spacing w:val="-2"/>
              </w:rPr>
              <w:t xml:space="preserve"> previously </w:t>
            </w:r>
            <w:r w:rsidRPr="00896D8E">
              <w:rPr>
                <w:rFonts w:ascii="Nunito" w:hAnsi="Nunito"/>
                <w:b/>
              </w:rPr>
              <w:t>undertaken an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 xml:space="preserve">LLN </w:t>
            </w:r>
            <w:r w:rsidRPr="00896D8E">
              <w:rPr>
                <w:rFonts w:ascii="Nunito" w:hAnsi="Nunito"/>
                <w:b/>
                <w:spacing w:val="-5"/>
              </w:rPr>
              <w:t>Test</w:t>
            </w:r>
            <w:r w:rsidRPr="00896D8E">
              <w:rPr>
                <w:rFonts w:ascii="Nunito" w:hAnsi="Nunito"/>
                <w:b/>
              </w:rPr>
              <w:t>, other than the one provided by Interaction?</w:t>
            </w:r>
          </w:p>
          <w:p w14:paraId="62F409FD" w14:textId="77777777" w:rsidR="00C558D4" w:rsidRDefault="00C558D4" w:rsidP="00C558D4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Yes</w:t>
            </w:r>
          </w:p>
          <w:p w14:paraId="33DC3FEC" w14:textId="6462773C" w:rsidR="00C558D4" w:rsidRPr="00896D8E" w:rsidRDefault="00C558D4" w:rsidP="00C558D4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rPr>
                <w:rFonts w:ascii="Nunito" w:hAnsi="Nunito"/>
              </w:rPr>
            </w:pPr>
            <w:r w:rsidRPr="00896D8E">
              <w:rPr>
                <w:rFonts w:ascii="Nunito" w:hAnsi="Nunito"/>
              </w:rPr>
              <w:t>No</w:t>
            </w:r>
          </w:p>
          <w:p w14:paraId="238D0F69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If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yes,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what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was your</w:t>
            </w:r>
            <w:r w:rsidRPr="00896D8E">
              <w:rPr>
                <w:rFonts w:ascii="Nunito" w:hAnsi="Nunito"/>
                <w:b/>
                <w:spacing w:val="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result?</w:t>
            </w:r>
          </w:p>
          <w:p w14:paraId="7594FE57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</w:p>
          <w:p w14:paraId="6FEE4F95" w14:textId="77777777" w:rsidR="00C558D4" w:rsidRPr="00896D8E" w:rsidRDefault="00C558D4" w:rsidP="00C558D4">
            <w:pPr>
              <w:pStyle w:val="TableParagraph"/>
              <w:ind w:left="110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</w:rPr>
              <w:t>*You</w:t>
            </w:r>
            <w:r w:rsidRPr="00896D8E">
              <w:rPr>
                <w:rFonts w:ascii="Nunito" w:hAnsi="Nunito"/>
                <w:spacing w:val="-2"/>
              </w:rPr>
              <w:t xml:space="preserve"> </w:t>
            </w:r>
            <w:r w:rsidRPr="00896D8E">
              <w:rPr>
                <w:rFonts w:ascii="Nunito" w:hAnsi="Nunito"/>
              </w:rPr>
              <w:t>will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be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asked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to</w:t>
            </w:r>
            <w:r w:rsidRPr="00896D8E">
              <w:rPr>
                <w:rFonts w:ascii="Nunito" w:hAnsi="Nunito"/>
                <w:spacing w:val="-3"/>
              </w:rPr>
              <w:t xml:space="preserve"> </w:t>
            </w:r>
            <w:r w:rsidRPr="00896D8E">
              <w:rPr>
                <w:rFonts w:ascii="Nunito" w:hAnsi="Nunito"/>
              </w:rPr>
              <w:t>provide evidence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supporting</w:t>
            </w:r>
            <w:r w:rsidRPr="00896D8E">
              <w:rPr>
                <w:rFonts w:ascii="Nunito" w:hAnsi="Nunito"/>
                <w:spacing w:val="-1"/>
              </w:rPr>
              <w:t xml:space="preserve"> </w:t>
            </w:r>
            <w:r w:rsidRPr="00896D8E">
              <w:rPr>
                <w:rFonts w:ascii="Nunito" w:hAnsi="Nunito"/>
              </w:rPr>
              <w:t>your claim</w:t>
            </w:r>
          </w:p>
          <w:p w14:paraId="747ACBCD" w14:textId="4C63042C" w:rsidR="00C558D4" w:rsidRPr="00C558D4" w:rsidRDefault="00C558D4" w:rsidP="00C558D4">
            <w:pPr>
              <w:pStyle w:val="TableParagraph"/>
              <w:ind w:left="103"/>
              <w:rPr>
                <w:rFonts w:ascii="Nunito" w:hAnsi="Nunito"/>
                <w:sz w:val="2"/>
              </w:rPr>
            </w:pPr>
          </w:p>
        </w:tc>
      </w:tr>
    </w:tbl>
    <w:p w14:paraId="07C3A3A2" w14:textId="77777777" w:rsidR="00C558D4" w:rsidRPr="00896D8E" w:rsidRDefault="00C558D4" w:rsidP="00C558D4">
      <w:pPr>
        <w:pStyle w:val="BodyText"/>
        <w:rPr>
          <w:rFonts w:ascii="Nunito" w:hAnsi="Nunito"/>
        </w:rPr>
      </w:pPr>
    </w:p>
    <w:p w14:paraId="776922DD" w14:textId="77777777" w:rsidR="00C558D4" w:rsidRPr="00896D8E" w:rsidRDefault="00C558D4" w:rsidP="00C558D4">
      <w:pPr>
        <w:pStyle w:val="BodyText"/>
        <w:rPr>
          <w:rFonts w:ascii="Nunito" w:hAnsi="Nunito"/>
          <w:sz w:val="15"/>
        </w:rPr>
      </w:pPr>
    </w:p>
    <w:p w14:paraId="176B6E26" w14:textId="77777777" w:rsidR="00C558D4" w:rsidRPr="00896D8E" w:rsidRDefault="00C558D4" w:rsidP="00C558D4">
      <w:pPr>
        <w:pStyle w:val="BodyText"/>
        <w:rPr>
          <w:rFonts w:ascii="Nunito" w:hAnsi="Nunito"/>
        </w:rPr>
      </w:pPr>
    </w:p>
    <w:p w14:paraId="0F6D7702" w14:textId="77777777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  <w:sz w:val="22"/>
          <w:szCs w:val="22"/>
        </w:rPr>
      </w:pPr>
      <w:r w:rsidRPr="00C558D4">
        <w:rPr>
          <w:rFonts w:ascii="Nunito" w:hAnsi="Nunito"/>
          <w:sz w:val="22"/>
          <w:szCs w:val="22"/>
        </w:rPr>
        <w:t xml:space="preserve">If required, your Interaction Institute Representative or Trainer may seek your LLN assessment results to match with your Pre-Training Review. The assessment has been designed to ensure that you </w:t>
      </w:r>
      <w:proofErr w:type="gramStart"/>
      <w:r w:rsidRPr="00C558D4">
        <w:rPr>
          <w:rFonts w:ascii="Nunito" w:hAnsi="Nunito"/>
          <w:sz w:val="22"/>
          <w:szCs w:val="22"/>
        </w:rPr>
        <w:t>have the ability to</w:t>
      </w:r>
      <w:proofErr w:type="gramEnd"/>
      <w:r w:rsidRPr="00C558D4">
        <w:rPr>
          <w:rFonts w:ascii="Nunito" w:hAnsi="Nunito"/>
          <w:sz w:val="22"/>
          <w:szCs w:val="22"/>
        </w:rPr>
        <w:t xml:space="preserve"> complete the course or to identify any support needs that you have.</w:t>
      </w:r>
    </w:p>
    <w:p w14:paraId="757B3AF9" w14:textId="77777777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  <w:sz w:val="22"/>
          <w:szCs w:val="22"/>
        </w:rPr>
      </w:pPr>
    </w:p>
    <w:p w14:paraId="13926BF4" w14:textId="77777777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  <w:sz w:val="22"/>
          <w:szCs w:val="22"/>
        </w:rPr>
      </w:pPr>
      <w:r w:rsidRPr="00C558D4">
        <w:rPr>
          <w:rFonts w:ascii="Nunito" w:hAnsi="Nunito"/>
          <w:sz w:val="22"/>
          <w:szCs w:val="22"/>
        </w:rPr>
        <w:t>THANK YOU! Please submit this completed form to your Interaction Institute Representative.</w:t>
      </w:r>
    </w:p>
    <w:p w14:paraId="73442F1A" w14:textId="77777777" w:rsidR="00C558D4" w:rsidRPr="00896D8E" w:rsidRDefault="00C558D4" w:rsidP="00C558D4">
      <w:pPr>
        <w:ind w:left="2840" w:right="3035"/>
        <w:rPr>
          <w:rFonts w:ascii="Nunito" w:hAnsi="Nunito"/>
          <w:b/>
          <w:i/>
          <w:sz w:val="28"/>
        </w:rPr>
      </w:pPr>
    </w:p>
    <w:p w14:paraId="19CFF2E1" w14:textId="77777777" w:rsidR="00C558D4" w:rsidRPr="00896D8E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59A57415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C26CD58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323782D9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1CAEF576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7530BEA5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F78C505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7F88CFC2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BDD5B72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62A0F48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7AA021D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4378AFC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08695233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7EED86DA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2223CF9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681BF7DD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7B20D611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544C319A" w14:textId="77777777" w:rsidR="00C558D4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4F84733A" w14:textId="77777777" w:rsidR="00C558D4" w:rsidRPr="00896D8E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</w:p>
    <w:p w14:paraId="3B633B5F" w14:textId="77777777" w:rsidR="00C558D4" w:rsidRPr="00896D8E" w:rsidRDefault="00C558D4" w:rsidP="00C558D4">
      <w:pPr>
        <w:ind w:right="3035"/>
        <w:rPr>
          <w:rFonts w:ascii="Nunito" w:hAnsi="Nunito"/>
          <w:b/>
          <w:i/>
          <w:sz w:val="28"/>
        </w:rPr>
      </w:pPr>
    </w:p>
    <w:p w14:paraId="68E97B02" w14:textId="77777777" w:rsidR="00C558D4" w:rsidRPr="00896D8E" w:rsidRDefault="00C558D4" w:rsidP="00C558D4">
      <w:pPr>
        <w:ind w:right="3035"/>
        <w:rPr>
          <w:rFonts w:ascii="Nunito" w:hAnsi="Nunito"/>
          <w:b/>
          <w:i/>
          <w:sz w:val="28"/>
        </w:rPr>
      </w:pPr>
    </w:p>
    <w:p w14:paraId="6020F136" w14:textId="77777777" w:rsidR="00C558D4" w:rsidRPr="00896D8E" w:rsidRDefault="00C558D4" w:rsidP="00C558D4">
      <w:pPr>
        <w:ind w:left="2840" w:right="3035"/>
        <w:jc w:val="center"/>
        <w:rPr>
          <w:rFonts w:ascii="Nunito" w:hAnsi="Nunito"/>
          <w:b/>
          <w:i/>
          <w:sz w:val="28"/>
        </w:rPr>
      </w:pPr>
      <w:r w:rsidRPr="00896D8E">
        <w:rPr>
          <w:rFonts w:ascii="Nunito" w:hAnsi="Nunito"/>
          <w:b/>
          <w:i/>
          <w:sz w:val="28"/>
        </w:rPr>
        <w:t>Office</w:t>
      </w:r>
      <w:r w:rsidRPr="00896D8E">
        <w:rPr>
          <w:rFonts w:ascii="Nunito" w:hAnsi="Nunito"/>
          <w:b/>
          <w:i/>
          <w:spacing w:val="-3"/>
          <w:sz w:val="28"/>
        </w:rPr>
        <w:t xml:space="preserve"> </w:t>
      </w:r>
      <w:r w:rsidRPr="00896D8E">
        <w:rPr>
          <w:rFonts w:ascii="Nunito" w:hAnsi="Nunito"/>
          <w:b/>
          <w:i/>
          <w:sz w:val="28"/>
        </w:rPr>
        <w:t>use</w:t>
      </w:r>
      <w:r w:rsidRPr="00896D8E">
        <w:rPr>
          <w:rFonts w:ascii="Nunito" w:hAnsi="Nunito"/>
          <w:b/>
          <w:i/>
          <w:spacing w:val="-1"/>
          <w:sz w:val="28"/>
        </w:rPr>
        <w:t xml:space="preserve"> </w:t>
      </w:r>
      <w:r w:rsidRPr="00896D8E">
        <w:rPr>
          <w:rFonts w:ascii="Nunito" w:hAnsi="Nunito"/>
          <w:b/>
          <w:i/>
          <w:sz w:val="28"/>
        </w:rPr>
        <w:t>only:</w:t>
      </w:r>
    </w:p>
    <w:p w14:paraId="2CF5EA61" w14:textId="73CD541D" w:rsidR="00C558D4" w:rsidRDefault="00C558D4" w:rsidP="00C558D4">
      <w:pPr>
        <w:ind w:left="2840" w:right="2261"/>
        <w:jc w:val="center"/>
        <w:rPr>
          <w:rFonts w:ascii="Nunito" w:hAnsi="Nunito"/>
          <w:i/>
          <w:sz w:val="18"/>
        </w:rPr>
      </w:pPr>
      <w:r w:rsidRPr="00896D8E">
        <w:rPr>
          <w:rFonts w:ascii="Nunito" w:hAnsi="Nunito"/>
          <w:i/>
          <w:sz w:val="18"/>
        </w:rPr>
        <w:t>(to</w:t>
      </w:r>
      <w:r w:rsidRPr="00896D8E">
        <w:rPr>
          <w:rFonts w:ascii="Nunito" w:hAnsi="Nunito"/>
          <w:i/>
          <w:spacing w:val="-3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be</w:t>
      </w:r>
      <w:r w:rsidRPr="00896D8E">
        <w:rPr>
          <w:rFonts w:ascii="Nunito" w:hAnsi="Nunito"/>
          <w:i/>
          <w:spacing w:val="-4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completed</w:t>
      </w:r>
      <w:r w:rsidRPr="00896D8E">
        <w:rPr>
          <w:rFonts w:ascii="Nunito" w:hAnsi="Nunito"/>
          <w:i/>
          <w:spacing w:val="-5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by</w:t>
      </w:r>
      <w:r w:rsidRPr="00896D8E">
        <w:rPr>
          <w:rFonts w:ascii="Nunito" w:hAnsi="Nunito"/>
          <w:i/>
          <w:spacing w:val="1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Interaction</w:t>
      </w:r>
      <w:r w:rsidRPr="00896D8E">
        <w:rPr>
          <w:rFonts w:ascii="Nunito" w:hAnsi="Nunito"/>
          <w:i/>
          <w:spacing w:val="-5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Institute’s</w:t>
      </w:r>
      <w:r w:rsidRPr="00896D8E">
        <w:rPr>
          <w:rFonts w:ascii="Nunito" w:hAnsi="Nunito"/>
          <w:i/>
          <w:spacing w:val="-1"/>
          <w:sz w:val="18"/>
        </w:rPr>
        <w:t xml:space="preserve"> </w:t>
      </w:r>
      <w:proofErr w:type="spellStart"/>
      <w:r w:rsidRPr="00896D8E">
        <w:rPr>
          <w:rFonts w:ascii="Nunito" w:hAnsi="Nunito"/>
          <w:i/>
          <w:sz w:val="18"/>
        </w:rPr>
        <w:t>authorised</w:t>
      </w:r>
      <w:proofErr w:type="spellEnd"/>
      <w:r w:rsidRPr="00896D8E">
        <w:rPr>
          <w:rFonts w:ascii="Nunito" w:hAnsi="Nunito"/>
          <w:i/>
          <w:spacing w:val="-3"/>
          <w:sz w:val="18"/>
        </w:rPr>
        <w:t xml:space="preserve"> </w:t>
      </w:r>
      <w:r w:rsidRPr="00896D8E">
        <w:rPr>
          <w:rFonts w:ascii="Nunito" w:hAnsi="Nunito"/>
          <w:i/>
          <w:sz w:val="18"/>
        </w:rPr>
        <w:t>representative)</w:t>
      </w:r>
    </w:p>
    <w:p w14:paraId="2FFDF039" w14:textId="77777777" w:rsidR="00C558D4" w:rsidRPr="00C558D4" w:rsidRDefault="00C558D4" w:rsidP="00C558D4">
      <w:pPr>
        <w:ind w:left="2840" w:right="2261"/>
        <w:jc w:val="center"/>
        <w:rPr>
          <w:rFonts w:ascii="Nunito" w:hAnsi="Nunito"/>
          <w:i/>
          <w:sz w:val="18"/>
        </w:rPr>
      </w:pPr>
    </w:p>
    <w:p w14:paraId="712D4A66" w14:textId="4F63E258" w:rsidR="00C558D4" w:rsidRDefault="00C558D4" w:rsidP="00C558D4">
      <w:pPr>
        <w:pStyle w:val="BodyText"/>
        <w:ind w:left="533" w:right="733"/>
        <w:jc w:val="both"/>
        <w:rPr>
          <w:rFonts w:ascii="Nunito" w:hAnsi="Nunito"/>
        </w:rPr>
      </w:pPr>
      <w:r w:rsidRPr="00C558D4">
        <w:rPr>
          <w:rFonts w:ascii="Nunito" w:hAnsi="Nunito"/>
          <w:sz w:val="22"/>
          <w:szCs w:val="22"/>
        </w:rPr>
        <w:t>STUDENT NAME:</w:t>
      </w:r>
      <w:r w:rsidRPr="00896D8E">
        <w:rPr>
          <w:rFonts w:ascii="Nunito" w:hAnsi="Nunito"/>
          <w:spacing w:val="1"/>
        </w:rPr>
        <w:t xml:space="preserve"> </w:t>
      </w:r>
    </w:p>
    <w:p w14:paraId="718C2FFA" w14:textId="77777777" w:rsidR="00C558D4" w:rsidRPr="00896D8E" w:rsidRDefault="00C558D4" w:rsidP="00C558D4">
      <w:pPr>
        <w:pStyle w:val="BodyText"/>
        <w:rPr>
          <w:rFonts w:ascii="Nunito" w:hAnsi="Nunito"/>
          <w:b/>
          <w:sz w:val="21"/>
        </w:rPr>
      </w:pPr>
    </w:p>
    <w:tbl>
      <w:tblPr>
        <w:tblW w:w="0" w:type="auto"/>
        <w:tblInd w:w="39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704"/>
        <w:gridCol w:w="574"/>
      </w:tblGrid>
      <w:tr w:rsidR="00C558D4" w:rsidRPr="00896D8E" w14:paraId="08DF3821" w14:textId="77777777" w:rsidTr="004A2E0E">
        <w:trPr>
          <w:trHeight w:val="253"/>
        </w:trPr>
        <w:tc>
          <w:tcPr>
            <w:tcW w:w="8791" w:type="dxa"/>
            <w:shd w:val="clear" w:color="auto" w:fill="D9D9D9"/>
          </w:tcPr>
          <w:p w14:paraId="2A196CA7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Based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on the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information</w:t>
            </w:r>
            <w:r w:rsidRPr="00896D8E">
              <w:rPr>
                <w:rFonts w:ascii="Nunito" w:hAnsi="Nunito"/>
                <w:b/>
                <w:spacing w:val="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provided by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 student, I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agree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that:</w:t>
            </w:r>
          </w:p>
        </w:tc>
        <w:tc>
          <w:tcPr>
            <w:tcW w:w="704" w:type="dxa"/>
            <w:shd w:val="clear" w:color="auto" w:fill="D9D9D9"/>
          </w:tcPr>
          <w:p w14:paraId="2C6A0CA0" w14:textId="77777777" w:rsidR="00C558D4" w:rsidRPr="00896D8E" w:rsidRDefault="00C558D4" w:rsidP="00C558D4">
            <w:pPr>
              <w:pStyle w:val="TableParagraph"/>
              <w:ind w:left="155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Yes</w:t>
            </w:r>
          </w:p>
        </w:tc>
        <w:tc>
          <w:tcPr>
            <w:tcW w:w="574" w:type="dxa"/>
            <w:shd w:val="clear" w:color="auto" w:fill="D9D9D9"/>
          </w:tcPr>
          <w:p w14:paraId="7B731450" w14:textId="77777777" w:rsidR="00C558D4" w:rsidRPr="00896D8E" w:rsidRDefault="00C558D4" w:rsidP="00C558D4">
            <w:pPr>
              <w:pStyle w:val="TableParagraph"/>
              <w:ind w:left="135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No</w:t>
            </w:r>
          </w:p>
        </w:tc>
      </w:tr>
      <w:tr w:rsidR="00C558D4" w:rsidRPr="00896D8E" w14:paraId="277E57F3" w14:textId="77777777" w:rsidTr="00C558D4">
        <w:trPr>
          <w:trHeight w:val="20"/>
        </w:trPr>
        <w:tc>
          <w:tcPr>
            <w:tcW w:w="8791" w:type="dxa"/>
          </w:tcPr>
          <w:p w14:paraId="7678EF3A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Student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was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given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all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information and handbook.</w:t>
            </w:r>
          </w:p>
        </w:tc>
        <w:tc>
          <w:tcPr>
            <w:tcW w:w="704" w:type="dxa"/>
            <w:vAlign w:val="center"/>
          </w:tcPr>
          <w:p w14:paraId="447AD315" w14:textId="77777777" w:rsidR="00C558D4" w:rsidRPr="00896D8E" w:rsidRDefault="00C558D4" w:rsidP="00C558D4">
            <w:pPr>
              <w:pStyle w:val="TableParagraph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64B25A97" wp14:editId="5E5DC1AA">
                  <wp:extent cx="142875" cy="142875"/>
                  <wp:effectExtent l="0" t="0" r="9525" b="9525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2E1645BE" w14:textId="50D9C8DF" w:rsidR="00C558D4" w:rsidRPr="00896D8E" w:rsidRDefault="00C558D4" w:rsidP="00C558D4">
            <w:pPr>
              <w:pStyle w:val="TableParagraph"/>
              <w:ind w:left="11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4DFBF026" wp14:editId="7A926C9D">
                  <wp:extent cx="142875" cy="142875"/>
                  <wp:effectExtent l="0" t="0" r="9525" b="9525"/>
                  <wp:docPr id="1904456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32854A08" w14:textId="77777777" w:rsidTr="00C558D4">
        <w:trPr>
          <w:trHeight w:val="20"/>
        </w:trPr>
        <w:tc>
          <w:tcPr>
            <w:tcW w:w="8791" w:type="dxa"/>
          </w:tcPr>
          <w:p w14:paraId="3500DB85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Enrolment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this</w:t>
            </w:r>
            <w:r w:rsidRPr="00896D8E">
              <w:rPr>
                <w:rFonts w:ascii="Nunito" w:hAnsi="Nunito"/>
                <w:spacing w:val="-4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course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aligns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with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student’s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work/career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plan.</w:t>
            </w:r>
          </w:p>
        </w:tc>
        <w:tc>
          <w:tcPr>
            <w:tcW w:w="704" w:type="dxa"/>
            <w:vAlign w:val="center"/>
          </w:tcPr>
          <w:p w14:paraId="786B06AC" w14:textId="7B8F7B78" w:rsidR="00C558D4" w:rsidRPr="00896D8E" w:rsidRDefault="00C558D4" w:rsidP="00C558D4">
            <w:pPr>
              <w:pStyle w:val="TableParagraph"/>
              <w:ind w:left="155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4A809212" wp14:editId="56DD1599">
                  <wp:extent cx="142875" cy="142875"/>
                  <wp:effectExtent l="0" t="0" r="9525" b="9525"/>
                  <wp:docPr id="993773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446A066D" w14:textId="542AF890" w:rsidR="00C558D4" w:rsidRPr="00896D8E" w:rsidRDefault="00C558D4" w:rsidP="00C558D4">
            <w:pPr>
              <w:pStyle w:val="TableParagraph"/>
              <w:ind w:left="11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0F8E83AF" wp14:editId="744003C2">
                  <wp:extent cx="142875" cy="142875"/>
                  <wp:effectExtent l="0" t="0" r="9525" b="9525"/>
                  <wp:docPr id="10089127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3BF5C02E" w14:textId="77777777" w:rsidTr="00C558D4">
        <w:trPr>
          <w:trHeight w:val="20"/>
        </w:trPr>
        <w:tc>
          <w:tcPr>
            <w:tcW w:w="8791" w:type="dxa"/>
          </w:tcPr>
          <w:p w14:paraId="3E75E4DB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18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</w:t>
            </w:r>
            <w:r w:rsidRPr="00896D8E">
              <w:rPr>
                <w:rFonts w:ascii="Nunito" w:hAnsi="Nunito"/>
                <w:spacing w:val="18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has</w:t>
            </w:r>
            <w:r w:rsidRPr="00896D8E">
              <w:rPr>
                <w:rFonts w:ascii="Nunito" w:hAnsi="Nunito"/>
                <w:spacing w:val="2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successfully</w:t>
            </w:r>
            <w:r w:rsidRPr="00896D8E">
              <w:rPr>
                <w:rFonts w:ascii="Nunito" w:hAnsi="Nunito"/>
                <w:spacing w:val="1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completed</w:t>
            </w:r>
            <w:r w:rsidRPr="00896D8E">
              <w:rPr>
                <w:rFonts w:ascii="Nunito" w:hAnsi="Nunito"/>
                <w:spacing w:val="19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20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LLN</w:t>
            </w:r>
            <w:r w:rsidRPr="00896D8E">
              <w:rPr>
                <w:rFonts w:ascii="Nunito" w:hAnsi="Nunito"/>
                <w:spacing w:val="20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Assessment,</w:t>
            </w:r>
            <w:r w:rsidRPr="00896D8E">
              <w:rPr>
                <w:rFonts w:ascii="Nunito" w:hAnsi="Nunito"/>
                <w:spacing w:val="18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896D8E">
              <w:rPr>
                <w:rFonts w:ascii="Nunito" w:hAnsi="Nunito"/>
                <w:spacing w:val="19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18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completed</w:t>
            </w:r>
            <w:r w:rsidRPr="00896D8E">
              <w:rPr>
                <w:rFonts w:ascii="Nunito" w:hAnsi="Nunito"/>
                <w:spacing w:val="2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assessment</w:t>
            </w:r>
            <w:r w:rsidRPr="00896D8E">
              <w:rPr>
                <w:rFonts w:ascii="Nunito" w:hAnsi="Nunito"/>
                <w:spacing w:val="-5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has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been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reviewed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retained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for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inclusion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records [if</w:t>
            </w:r>
            <w:r w:rsidRPr="00896D8E">
              <w:rPr>
                <w:rFonts w:ascii="Nunito" w:hAnsi="Nunito"/>
                <w:spacing w:val="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applicable]</w:t>
            </w:r>
          </w:p>
        </w:tc>
        <w:tc>
          <w:tcPr>
            <w:tcW w:w="704" w:type="dxa"/>
            <w:vAlign w:val="center"/>
          </w:tcPr>
          <w:p w14:paraId="70E26A45" w14:textId="7612FBAB" w:rsidR="00C558D4" w:rsidRPr="00896D8E" w:rsidRDefault="00C558D4" w:rsidP="00C558D4">
            <w:pPr>
              <w:pStyle w:val="TableParagraph"/>
              <w:jc w:val="center"/>
              <w:rPr>
                <w:rFonts w:ascii="Nunito" w:hAnsi="Nunito"/>
                <w:b/>
                <w:sz w:val="6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514DC25C" wp14:editId="6B5D457F">
                  <wp:extent cx="142875" cy="142875"/>
                  <wp:effectExtent l="0" t="0" r="9525" b="9525"/>
                  <wp:docPr id="4115476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461C04ED" w14:textId="1E0EC0ED" w:rsidR="00C558D4" w:rsidRPr="00896D8E" w:rsidRDefault="00C558D4" w:rsidP="00C558D4">
            <w:pPr>
              <w:pStyle w:val="TableParagraph"/>
              <w:jc w:val="center"/>
              <w:rPr>
                <w:rFonts w:ascii="Nunito" w:hAnsi="Nunito"/>
                <w:b/>
                <w:sz w:val="6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370C0C08" wp14:editId="1E1D76A4">
                  <wp:extent cx="142875" cy="142875"/>
                  <wp:effectExtent l="0" t="0" r="9525" b="9525"/>
                  <wp:docPr id="180420968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20E1A414" w14:textId="77777777" w:rsidTr="00C558D4">
        <w:trPr>
          <w:trHeight w:val="20"/>
        </w:trPr>
        <w:tc>
          <w:tcPr>
            <w:tcW w:w="8791" w:type="dxa"/>
          </w:tcPr>
          <w:p w14:paraId="5DDA7482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can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commit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to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hours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of study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recommended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for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this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course.</w:t>
            </w:r>
          </w:p>
        </w:tc>
        <w:tc>
          <w:tcPr>
            <w:tcW w:w="704" w:type="dxa"/>
            <w:vAlign w:val="center"/>
          </w:tcPr>
          <w:p w14:paraId="4927953B" w14:textId="395E70D4" w:rsidR="00C558D4" w:rsidRPr="00896D8E" w:rsidRDefault="00C558D4" w:rsidP="00C558D4">
            <w:pPr>
              <w:pStyle w:val="TableParagraph"/>
              <w:ind w:left="15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771B3E71" wp14:editId="2C5A4533">
                  <wp:extent cx="142875" cy="142875"/>
                  <wp:effectExtent l="0" t="0" r="9525" b="9525"/>
                  <wp:docPr id="1444621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008F9F5F" w14:textId="6F8C216A" w:rsidR="00C558D4" w:rsidRPr="00896D8E" w:rsidRDefault="00C558D4" w:rsidP="00C558D4">
            <w:pPr>
              <w:pStyle w:val="TableParagraph"/>
              <w:ind w:left="11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6DEAD871" wp14:editId="396D2CBE">
                  <wp:extent cx="142875" cy="142875"/>
                  <wp:effectExtent l="0" t="0" r="9525" b="9525"/>
                  <wp:docPr id="1745028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290BD765" w14:textId="77777777" w:rsidTr="00C558D4">
        <w:trPr>
          <w:trHeight w:val="20"/>
        </w:trPr>
        <w:tc>
          <w:tcPr>
            <w:tcW w:w="8791" w:type="dxa"/>
          </w:tcPr>
          <w:p w14:paraId="0B605F53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RPL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/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Credit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Transfer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have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been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discussed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with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student.</w:t>
            </w:r>
          </w:p>
        </w:tc>
        <w:tc>
          <w:tcPr>
            <w:tcW w:w="704" w:type="dxa"/>
            <w:vAlign w:val="center"/>
          </w:tcPr>
          <w:p w14:paraId="22594657" w14:textId="02311A25" w:rsidR="00C558D4" w:rsidRPr="00896D8E" w:rsidRDefault="00C558D4" w:rsidP="00C558D4">
            <w:pPr>
              <w:pStyle w:val="TableParagraph"/>
              <w:ind w:left="13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30C49BCA" wp14:editId="3C80EF68">
                  <wp:extent cx="142875" cy="142875"/>
                  <wp:effectExtent l="0" t="0" r="9525" b="9525"/>
                  <wp:docPr id="33224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657A89F8" w14:textId="2B4F674F" w:rsidR="00C558D4" w:rsidRPr="00896D8E" w:rsidRDefault="00C558D4" w:rsidP="00C558D4">
            <w:pPr>
              <w:pStyle w:val="TableParagraph"/>
              <w:ind w:left="9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203B158C" wp14:editId="6C02A500">
                  <wp:extent cx="142875" cy="142875"/>
                  <wp:effectExtent l="0" t="0" r="9525" b="9525"/>
                  <wp:docPr id="7590646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52521F49" w14:textId="77777777" w:rsidTr="00C558D4">
        <w:trPr>
          <w:trHeight w:val="20"/>
        </w:trPr>
        <w:tc>
          <w:tcPr>
            <w:tcW w:w="8791" w:type="dxa"/>
            <w:tcBorders>
              <w:bottom w:val="single" w:sz="4" w:space="0" w:color="000000"/>
            </w:tcBorders>
          </w:tcPr>
          <w:p w14:paraId="46531189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Assistance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available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class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support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services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have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been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explained.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14:paraId="25E85767" w14:textId="47BD8513" w:rsidR="00C558D4" w:rsidRPr="00896D8E" w:rsidRDefault="00C558D4" w:rsidP="00C558D4">
            <w:pPr>
              <w:pStyle w:val="TableParagraph"/>
              <w:ind w:left="15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4CA702D7" wp14:editId="0675B08C">
                  <wp:extent cx="142875" cy="142875"/>
                  <wp:effectExtent l="0" t="0" r="9525" b="9525"/>
                  <wp:docPr id="14977479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5B61CF14" w14:textId="2662FBE1" w:rsidR="00C558D4" w:rsidRPr="00896D8E" w:rsidRDefault="00C558D4" w:rsidP="00C558D4">
            <w:pPr>
              <w:pStyle w:val="TableParagraph"/>
              <w:ind w:left="11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3E65B663" wp14:editId="0F53371B">
                  <wp:extent cx="142875" cy="142875"/>
                  <wp:effectExtent l="0" t="0" r="9525" b="9525"/>
                  <wp:docPr id="1914434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42734E6C" w14:textId="77777777" w:rsidTr="00C558D4">
        <w:trPr>
          <w:trHeight w:val="2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860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 xml:space="preserve">The student has appropriate work experience and level of skill and ability to undertake this course </w:t>
            </w:r>
            <w:r w:rsidRPr="00896D8E">
              <w:rPr>
                <w:rFonts w:ascii="Nunito" w:hAnsi="Nunito"/>
                <w:sz w:val="20"/>
              </w:rPr>
              <w:t>successfully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C40A" w14:textId="760F02E9" w:rsidR="00C558D4" w:rsidRPr="00896D8E" w:rsidRDefault="00C558D4" w:rsidP="00C558D4">
            <w:pPr>
              <w:pStyle w:val="TableParagraph"/>
              <w:ind w:left="15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38EFA958" wp14:editId="544C5484">
                  <wp:extent cx="142875" cy="142875"/>
                  <wp:effectExtent l="0" t="0" r="9525" b="9525"/>
                  <wp:docPr id="144903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60D" w14:textId="6AA931E5" w:rsidR="00C558D4" w:rsidRPr="00896D8E" w:rsidRDefault="00C558D4" w:rsidP="00C558D4">
            <w:pPr>
              <w:pStyle w:val="TableParagraph"/>
              <w:ind w:left="11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77EBFD33" wp14:editId="3368BDF6">
                  <wp:extent cx="142875" cy="142875"/>
                  <wp:effectExtent l="0" t="0" r="9525" b="9525"/>
                  <wp:docPr id="2896287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4C5A4749" w14:textId="77777777" w:rsidTr="00C558D4">
        <w:trPr>
          <w:trHeight w:val="2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CEF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Appropriate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proposed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assessment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instruments,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learning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materials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strategies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aligns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with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student's background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experience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BF91" w14:textId="39BBD19E" w:rsidR="00C558D4" w:rsidRPr="00896D8E" w:rsidRDefault="00C558D4" w:rsidP="00C558D4">
            <w:pPr>
              <w:pStyle w:val="TableParagraph"/>
              <w:ind w:left="15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75657B94" wp14:editId="7517F6EC">
                  <wp:extent cx="142875" cy="142875"/>
                  <wp:effectExtent l="0" t="0" r="9525" b="9525"/>
                  <wp:docPr id="14910999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3579" w14:textId="5175DCA9" w:rsidR="00C558D4" w:rsidRPr="00896D8E" w:rsidRDefault="00C558D4" w:rsidP="00C558D4">
            <w:pPr>
              <w:pStyle w:val="TableParagraph"/>
              <w:ind w:left="13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319F31A9" wp14:editId="255CD304">
                  <wp:extent cx="142875" cy="142875"/>
                  <wp:effectExtent l="0" t="0" r="9525" b="9525"/>
                  <wp:docPr id="73991209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675DCDCA" w14:textId="77777777" w:rsidTr="00C558D4">
        <w:trPr>
          <w:trHeight w:val="2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DAD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The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demonstrated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appropriate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language,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proofErr w:type="gramStart"/>
            <w:r w:rsidRPr="00896D8E">
              <w:rPr>
                <w:rFonts w:ascii="Nunito" w:hAnsi="Nunito"/>
                <w:sz w:val="20"/>
              </w:rPr>
              <w:t>literacy</w:t>
            </w:r>
            <w:proofErr w:type="gramEnd"/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numeracy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level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for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this</w:t>
            </w:r>
            <w:r w:rsidRPr="00C558D4">
              <w:rPr>
                <w:rFonts w:ascii="Nunito" w:hAnsi="Nunito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course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A7F9" w14:textId="69A1BBDF" w:rsidR="00C558D4" w:rsidRPr="00896D8E" w:rsidRDefault="00C558D4" w:rsidP="00C558D4">
            <w:pPr>
              <w:pStyle w:val="TableParagraph"/>
              <w:ind w:left="135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7CB14EF9" wp14:editId="23B9AE34">
                  <wp:extent cx="142875" cy="142875"/>
                  <wp:effectExtent l="0" t="0" r="9525" b="9525"/>
                  <wp:docPr id="17673610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A4C5" w14:textId="54BCF842" w:rsidR="00C558D4" w:rsidRPr="00896D8E" w:rsidRDefault="00C558D4" w:rsidP="00C558D4">
            <w:pPr>
              <w:pStyle w:val="TableParagraph"/>
              <w:ind w:left="94"/>
              <w:jc w:val="center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708CE566" wp14:editId="20742B9B">
                  <wp:extent cx="142875" cy="142875"/>
                  <wp:effectExtent l="0" t="0" r="9525" b="9525"/>
                  <wp:docPr id="1632224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6E3F7940" w14:textId="77777777" w:rsidTr="004A2E0E">
        <w:trPr>
          <w:trHeight w:val="1653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F61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INDICATIVE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ASSESSMENT SUMMARY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-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Language Proficiency</w:t>
            </w:r>
          </w:p>
          <w:p w14:paraId="3FD0CC6B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</w:p>
          <w:p w14:paraId="483EF6D8" w14:textId="77777777" w:rsidR="00C558D4" w:rsidRPr="00896D8E" w:rsidRDefault="00C558D4" w:rsidP="00C558D4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90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sz w:val="20"/>
              </w:rPr>
              <w:t>LLN Assessment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Outcome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[as</w:t>
            </w:r>
            <w:r w:rsidRPr="00896D8E">
              <w:rPr>
                <w:rFonts w:ascii="Nunito" w:hAnsi="Nunito"/>
                <w:spacing w:val="-1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determined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by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LLN</w:t>
            </w:r>
            <w:r w:rsidRPr="00896D8E">
              <w:rPr>
                <w:rFonts w:ascii="Nunito" w:hAnsi="Nunito"/>
                <w:spacing w:val="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Assessment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completed</w:t>
            </w:r>
            <w:r w:rsidRPr="00896D8E">
              <w:rPr>
                <w:rFonts w:ascii="Nunito" w:hAnsi="Nunito"/>
                <w:spacing w:val="-2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by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the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student]</w:t>
            </w:r>
          </w:p>
          <w:p w14:paraId="32908B5F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sz w:val="20"/>
              </w:rPr>
              <w:t>Please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detail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LLN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judgment</w:t>
            </w:r>
            <w:r w:rsidRPr="00896D8E">
              <w:rPr>
                <w:rFonts w:ascii="Nunito" w:hAnsi="Nunito"/>
                <w:spacing w:val="-8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decisions</w:t>
            </w:r>
            <w:r w:rsidRPr="00896D8E">
              <w:rPr>
                <w:rFonts w:ascii="Nunito" w:hAnsi="Nunito"/>
                <w:spacing w:val="-3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and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outcomes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of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support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services</w:t>
            </w:r>
            <w:r w:rsidRPr="00896D8E">
              <w:rPr>
                <w:rFonts w:ascii="Nunito" w:hAnsi="Nunito"/>
                <w:spacing w:val="-7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or</w:t>
            </w:r>
            <w:r w:rsidRPr="00896D8E">
              <w:rPr>
                <w:rFonts w:ascii="Nunito" w:hAnsi="Nunito"/>
                <w:spacing w:val="-7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referrals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(if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any)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that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have</w:t>
            </w:r>
            <w:r w:rsidRPr="00896D8E">
              <w:rPr>
                <w:rFonts w:ascii="Nunito" w:hAnsi="Nunito"/>
                <w:spacing w:val="-5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been</w:t>
            </w:r>
            <w:r w:rsidRPr="00896D8E">
              <w:rPr>
                <w:rFonts w:ascii="Nunito" w:hAnsi="Nunito"/>
                <w:spacing w:val="-6"/>
                <w:sz w:val="20"/>
              </w:rPr>
              <w:t xml:space="preserve"> </w:t>
            </w:r>
            <w:r w:rsidRPr="00896D8E">
              <w:rPr>
                <w:rFonts w:ascii="Nunito" w:hAnsi="Nunito"/>
                <w:sz w:val="20"/>
              </w:rPr>
              <w:t>offered</w:t>
            </w:r>
          </w:p>
        </w:tc>
      </w:tr>
      <w:tr w:rsidR="00C558D4" w:rsidRPr="00896D8E" w14:paraId="7E05259C" w14:textId="77777777" w:rsidTr="004A2E0E">
        <w:trPr>
          <w:trHeight w:val="1653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FDE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Areas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requiring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assistance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/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Recommendations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for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support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or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adjustment/</w:t>
            </w:r>
            <w:r w:rsidRPr="00896D8E">
              <w:rPr>
                <w:rFonts w:ascii="Nunito" w:hAnsi="Nunito"/>
                <w:b/>
                <w:spacing w:val="-3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Other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comments:</w:t>
            </w:r>
          </w:p>
        </w:tc>
      </w:tr>
    </w:tbl>
    <w:p w14:paraId="2680DA31" w14:textId="77777777" w:rsidR="00C558D4" w:rsidRPr="00896D8E" w:rsidRDefault="00C558D4" w:rsidP="00C558D4">
      <w:pPr>
        <w:pStyle w:val="BodyText"/>
        <w:rPr>
          <w:rFonts w:ascii="Nunito" w:hAnsi="Nunito"/>
          <w:b/>
          <w:sz w:val="25"/>
        </w:rPr>
      </w:pPr>
    </w:p>
    <w:tbl>
      <w:tblPr>
        <w:tblW w:w="0" w:type="auto"/>
        <w:tblInd w:w="39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2"/>
        <w:gridCol w:w="681"/>
        <w:gridCol w:w="565"/>
      </w:tblGrid>
      <w:tr w:rsidR="00C558D4" w:rsidRPr="00896D8E" w14:paraId="7F5FD381" w14:textId="77777777" w:rsidTr="004A2E0E">
        <w:trPr>
          <w:trHeight w:val="251"/>
        </w:trPr>
        <w:tc>
          <w:tcPr>
            <w:tcW w:w="8822" w:type="dxa"/>
            <w:tcBorders>
              <w:bottom w:val="single" w:sz="4" w:space="0" w:color="000000"/>
            </w:tcBorders>
            <w:shd w:val="clear" w:color="auto" w:fill="D9D9D9"/>
          </w:tcPr>
          <w:p w14:paraId="00EBEF45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Based</w:t>
            </w:r>
            <w:r w:rsidRPr="00896D8E">
              <w:rPr>
                <w:rFonts w:ascii="Nunito" w:hAnsi="Nunito"/>
                <w:b/>
                <w:spacing w:val="-1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on the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information provided by</w:t>
            </w:r>
            <w:r w:rsidRPr="00896D8E">
              <w:rPr>
                <w:rFonts w:ascii="Nunito" w:hAnsi="Nunito"/>
                <w:b/>
                <w:spacing w:val="-5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the student, I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agree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that: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D9D9D9"/>
          </w:tcPr>
          <w:p w14:paraId="7646C902" w14:textId="77777777" w:rsidR="00C558D4" w:rsidRPr="00896D8E" w:rsidRDefault="00C558D4" w:rsidP="00C558D4">
            <w:pPr>
              <w:pStyle w:val="TableParagraph"/>
              <w:ind w:left="138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Yes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D9D9D9"/>
          </w:tcPr>
          <w:p w14:paraId="149A529B" w14:textId="77777777" w:rsidR="00C558D4" w:rsidRPr="00896D8E" w:rsidRDefault="00C558D4" w:rsidP="00C558D4">
            <w:pPr>
              <w:pStyle w:val="TableParagraph"/>
              <w:ind w:left="137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No</w:t>
            </w:r>
          </w:p>
        </w:tc>
      </w:tr>
      <w:tr w:rsidR="00C558D4" w:rsidRPr="00896D8E" w14:paraId="4597C58D" w14:textId="77777777" w:rsidTr="004A2E0E">
        <w:trPr>
          <w:trHeight w:val="940"/>
        </w:trPr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FBD8" w14:textId="77777777" w:rsidR="00C558D4" w:rsidRPr="00C558D4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 xml:space="preserve">The predicted student’s capacity to benefit from this course </w:t>
            </w:r>
            <w:proofErr w:type="gramStart"/>
            <w:r w:rsidRPr="00C558D4">
              <w:rPr>
                <w:rFonts w:ascii="Nunito" w:hAnsi="Nunito"/>
                <w:sz w:val="20"/>
              </w:rPr>
              <w:t>is?</w:t>
            </w:r>
            <w:proofErr w:type="gramEnd"/>
            <w:r w:rsidRPr="00C558D4">
              <w:rPr>
                <w:rFonts w:ascii="Nunito" w:hAnsi="Nunito"/>
                <w:sz w:val="20"/>
              </w:rPr>
              <w:t xml:space="preserve"> [please tick]</w:t>
            </w:r>
          </w:p>
          <w:p w14:paraId="0C7E1AE7" w14:textId="77777777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Poor</w:t>
            </w:r>
            <w:r w:rsidRPr="00C558D4">
              <w:rPr>
                <w:rFonts w:ascii="Nunito" w:hAnsi="Nunito"/>
                <w:sz w:val="20"/>
              </w:rPr>
              <w:tab/>
            </w:r>
          </w:p>
          <w:p w14:paraId="42944F7E" w14:textId="77777777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Fair</w:t>
            </w:r>
          </w:p>
          <w:p w14:paraId="27E8C89E" w14:textId="77777777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Good</w:t>
            </w:r>
            <w:r w:rsidRPr="00C558D4">
              <w:rPr>
                <w:rFonts w:ascii="Nunito" w:hAnsi="Nunito"/>
                <w:sz w:val="20"/>
              </w:rPr>
              <w:tab/>
            </w:r>
          </w:p>
          <w:p w14:paraId="32C974F4" w14:textId="77777777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Very Good</w:t>
            </w:r>
          </w:p>
          <w:p w14:paraId="70674A3C" w14:textId="1676F029" w:rsidR="00C558D4" w:rsidRP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Excellent</w:t>
            </w:r>
          </w:p>
        </w:tc>
      </w:tr>
      <w:tr w:rsidR="00C558D4" w:rsidRPr="00896D8E" w14:paraId="16D7779D" w14:textId="77777777" w:rsidTr="004A2E0E">
        <w:trPr>
          <w:trHeight w:val="498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7F79" w14:textId="77777777" w:rsidR="00C558D4" w:rsidRPr="00C558D4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RPL / Credit Transfer suitable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936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b/>
                <w:sz w:val="4"/>
              </w:rPr>
            </w:pPr>
          </w:p>
          <w:p w14:paraId="4976D7CE" w14:textId="77777777" w:rsidR="00C558D4" w:rsidRPr="00896D8E" w:rsidRDefault="00C558D4" w:rsidP="00C558D4">
            <w:pPr>
              <w:pStyle w:val="TableParagraph"/>
              <w:ind w:left="144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50E643ED" wp14:editId="2CC8A966">
                  <wp:extent cx="204025" cy="204025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5D8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b/>
                <w:sz w:val="4"/>
              </w:rPr>
            </w:pPr>
          </w:p>
          <w:p w14:paraId="4BB5C1C5" w14:textId="77777777" w:rsidR="00C558D4" w:rsidRPr="00896D8E" w:rsidRDefault="00C558D4" w:rsidP="00C558D4">
            <w:pPr>
              <w:pStyle w:val="TableParagraph"/>
              <w:ind w:left="126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291780C7" wp14:editId="05B41A27">
                  <wp:extent cx="204787" cy="204787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38CAA484" w14:textId="77777777" w:rsidTr="004A2E0E">
        <w:trPr>
          <w:trHeight w:val="501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BBA" w14:textId="77777777" w:rsidR="00C558D4" w:rsidRPr="00C558D4" w:rsidRDefault="00C558D4" w:rsidP="00C558D4">
            <w:pPr>
              <w:pStyle w:val="TableParagraph"/>
              <w:ind w:left="4"/>
              <w:rPr>
                <w:rFonts w:ascii="Nunito" w:hAnsi="Nunito"/>
                <w:sz w:val="20"/>
              </w:rPr>
            </w:pPr>
            <w:r w:rsidRPr="00C558D4">
              <w:rPr>
                <w:rFonts w:ascii="Nunito" w:hAnsi="Nunito"/>
                <w:sz w:val="20"/>
              </w:rPr>
              <w:t>Training Plan to be established based on the information provided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8988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b/>
                <w:sz w:val="8"/>
              </w:rPr>
            </w:pPr>
          </w:p>
          <w:p w14:paraId="3837DCA8" w14:textId="77777777" w:rsidR="00C558D4" w:rsidRPr="00896D8E" w:rsidRDefault="00C558D4" w:rsidP="00C558D4">
            <w:pPr>
              <w:pStyle w:val="TableParagraph"/>
              <w:ind w:left="165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695C050F" wp14:editId="0A3B07D0">
                  <wp:extent cx="204028" cy="204025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8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DFFD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b/>
                <w:sz w:val="8"/>
              </w:rPr>
            </w:pPr>
          </w:p>
          <w:p w14:paraId="1F55C747" w14:textId="77777777" w:rsidR="00C558D4" w:rsidRPr="00896D8E" w:rsidRDefault="00C558D4" w:rsidP="00C558D4">
            <w:pPr>
              <w:pStyle w:val="TableParagraph"/>
              <w:ind w:left="147"/>
              <w:rPr>
                <w:rFonts w:ascii="Nunito" w:hAnsi="Nunito"/>
                <w:sz w:val="20"/>
              </w:rPr>
            </w:pPr>
            <w:r w:rsidRPr="00896D8E">
              <w:rPr>
                <w:rFonts w:ascii="Nunito" w:hAnsi="Nunito"/>
                <w:noProof/>
                <w:sz w:val="20"/>
              </w:rPr>
              <w:drawing>
                <wp:inline distT="0" distB="0" distL="0" distR="0" wp14:anchorId="15A7779A" wp14:editId="54A41BE5">
                  <wp:extent cx="204023" cy="204025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3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8D4" w:rsidRPr="00896D8E" w14:paraId="1EB8B508" w14:textId="77777777" w:rsidTr="004A2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10068" w:type="dxa"/>
            <w:gridSpan w:val="3"/>
          </w:tcPr>
          <w:p w14:paraId="5D764EC5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</w:rPr>
            </w:pPr>
            <w:r w:rsidRPr="00896D8E">
              <w:rPr>
                <w:rFonts w:ascii="Nunito" w:hAnsi="Nunito"/>
                <w:b/>
              </w:rPr>
              <w:t>Interaction</w:t>
            </w:r>
            <w:r w:rsidRPr="00896D8E">
              <w:rPr>
                <w:rFonts w:ascii="Nunito" w:hAnsi="Nunito"/>
                <w:b/>
                <w:spacing w:val="-4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Institute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Representative</w:t>
            </w:r>
            <w:r w:rsidRPr="00896D8E">
              <w:rPr>
                <w:rFonts w:ascii="Nunito" w:hAnsi="Nunito"/>
                <w:b/>
                <w:spacing w:val="-2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Recommendation</w:t>
            </w:r>
            <w:r w:rsidRPr="00896D8E">
              <w:rPr>
                <w:rFonts w:ascii="Nunito" w:hAnsi="Nunito"/>
              </w:rPr>
              <w:t>:</w:t>
            </w:r>
          </w:p>
        </w:tc>
      </w:tr>
      <w:tr w:rsidR="00C558D4" w:rsidRPr="00896D8E" w14:paraId="54F1AAC3" w14:textId="77777777" w:rsidTr="004A2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10068" w:type="dxa"/>
            <w:gridSpan w:val="3"/>
          </w:tcPr>
          <w:p w14:paraId="79AA3D1C" w14:textId="77777777" w:rsidR="00C558D4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Enrolment to proceed:</w:t>
            </w:r>
          </w:p>
          <w:p w14:paraId="755BF2A1" w14:textId="77777777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sz w:val="20"/>
              </w:rPr>
              <w:t>Yes</w:t>
            </w:r>
          </w:p>
          <w:p w14:paraId="427E051D" w14:textId="0E870254" w:rsid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sz w:val="20"/>
              </w:rPr>
              <w:t>No</w:t>
            </w:r>
            <w:r w:rsidRPr="00C558D4">
              <w:rPr>
                <w:rFonts w:ascii="Nunito" w:hAnsi="Nunito"/>
                <w:sz w:val="20"/>
              </w:rPr>
              <w:tab/>
            </w:r>
          </w:p>
          <w:p w14:paraId="723C6811" w14:textId="77777777" w:rsidR="00C558D4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</w:p>
          <w:p w14:paraId="61600CB6" w14:textId="77777777" w:rsidR="00C558D4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Enrolment to proceed with adjustments:</w:t>
            </w:r>
          </w:p>
          <w:p w14:paraId="66E621EB" w14:textId="77777777" w:rsidR="00C558D4" w:rsidRPr="00C558D4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b/>
              </w:rPr>
            </w:pPr>
            <w:r>
              <w:rPr>
                <w:rFonts w:ascii="Nunito" w:hAnsi="Nunito"/>
                <w:sz w:val="20"/>
              </w:rPr>
              <w:t>Yes</w:t>
            </w:r>
          </w:p>
          <w:p w14:paraId="65359DC0" w14:textId="0102E3B4" w:rsidR="00C558D4" w:rsidRPr="00896D8E" w:rsidRDefault="00C558D4" w:rsidP="00C558D4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  <w:tab w:val="left" w:pos="1444"/>
                <w:tab w:val="left" w:pos="2777"/>
                <w:tab w:val="left" w:pos="4937"/>
                <w:tab w:val="left" w:pos="7206"/>
              </w:tabs>
              <w:rPr>
                <w:rFonts w:ascii="Nunito" w:hAnsi="Nunito"/>
                <w:b/>
              </w:rPr>
            </w:pPr>
            <w:r>
              <w:rPr>
                <w:rFonts w:ascii="Nunito" w:hAnsi="Nunito"/>
                <w:sz w:val="20"/>
              </w:rPr>
              <w:t>No</w:t>
            </w:r>
          </w:p>
        </w:tc>
      </w:tr>
    </w:tbl>
    <w:p w14:paraId="43C3C652" w14:textId="77777777" w:rsidR="00C558D4" w:rsidRDefault="00C558D4" w:rsidP="00C558D4">
      <w:pPr>
        <w:pStyle w:val="BodyText"/>
        <w:rPr>
          <w:rFonts w:ascii="Nunito" w:hAnsi="Nunito"/>
          <w:b/>
          <w:sz w:val="22"/>
        </w:rPr>
      </w:pPr>
    </w:p>
    <w:p w14:paraId="4313140F" w14:textId="77777777" w:rsidR="00C558D4" w:rsidRPr="00C558D4" w:rsidRDefault="00C558D4" w:rsidP="00C558D4">
      <w:pPr>
        <w:pStyle w:val="BodyText"/>
        <w:rPr>
          <w:rFonts w:ascii="Nunito" w:hAnsi="Nunito"/>
          <w:b/>
          <w:bCs/>
          <w:sz w:val="22"/>
        </w:rPr>
      </w:pPr>
    </w:p>
    <w:p w14:paraId="5A5BE24B" w14:textId="6C86CCBF" w:rsidR="00C558D4" w:rsidRDefault="00C558D4" w:rsidP="00C558D4">
      <w:pPr>
        <w:pStyle w:val="BodyText"/>
        <w:ind w:left="533" w:right="733"/>
        <w:jc w:val="both"/>
        <w:rPr>
          <w:rFonts w:ascii="Nunito" w:hAnsi="Nunito"/>
          <w:b/>
          <w:bCs/>
          <w:sz w:val="22"/>
          <w:szCs w:val="22"/>
        </w:rPr>
      </w:pPr>
      <w:r w:rsidRPr="00C558D4">
        <w:rPr>
          <w:rFonts w:ascii="Nunito" w:hAnsi="Nunito"/>
          <w:b/>
          <w:bCs/>
          <w:sz w:val="22"/>
          <w:szCs w:val="22"/>
        </w:rPr>
        <w:t>De</w:t>
      </w:r>
      <w:r>
        <w:rPr>
          <w:rFonts w:ascii="Nunito" w:hAnsi="Nunito"/>
          <w:b/>
          <w:bCs/>
          <w:sz w:val="22"/>
          <w:szCs w:val="22"/>
        </w:rPr>
        <w:t>cl</w:t>
      </w:r>
      <w:r w:rsidRPr="00C558D4">
        <w:rPr>
          <w:rFonts w:ascii="Nunito" w:hAnsi="Nunito"/>
          <w:b/>
          <w:bCs/>
          <w:sz w:val="22"/>
          <w:szCs w:val="22"/>
        </w:rPr>
        <w:t>aration:</w:t>
      </w:r>
    </w:p>
    <w:p w14:paraId="1388360A" w14:textId="77777777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  <w:b/>
          <w:bCs/>
          <w:sz w:val="22"/>
          <w:szCs w:val="22"/>
        </w:rPr>
      </w:pPr>
    </w:p>
    <w:p w14:paraId="489C1DEB" w14:textId="4DF56621" w:rsidR="00C558D4" w:rsidRPr="00C558D4" w:rsidRDefault="00C558D4" w:rsidP="00C558D4">
      <w:pPr>
        <w:pStyle w:val="BodyText"/>
        <w:ind w:left="533" w:right="733"/>
        <w:jc w:val="both"/>
        <w:rPr>
          <w:rFonts w:ascii="Nunito" w:hAnsi="Nunito"/>
          <w:sz w:val="22"/>
          <w:szCs w:val="22"/>
        </w:rPr>
      </w:pPr>
      <w:r w:rsidRPr="00C558D4">
        <w:rPr>
          <w:rFonts w:ascii="Nunito" w:hAnsi="Nunito"/>
          <w:sz w:val="22"/>
          <w:szCs w:val="22"/>
        </w:rPr>
        <w:t xml:space="preserve">I confirm that course arrangements are suitable and appropriate to the existing skills, </w:t>
      </w:r>
      <w:proofErr w:type="gramStart"/>
      <w:r w:rsidRPr="00C558D4">
        <w:rPr>
          <w:rFonts w:ascii="Nunito" w:hAnsi="Nunito"/>
          <w:sz w:val="22"/>
          <w:szCs w:val="22"/>
        </w:rPr>
        <w:t>knowledge</w:t>
      </w:r>
      <w:proofErr w:type="gramEnd"/>
      <w:r w:rsidRPr="00C558D4">
        <w:rPr>
          <w:rFonts w:ascii="Nunito" w:hAnsi="Nunito"/>
          <w:sz w:val="22"/>
          <w:szCs w:val="22"/>
        </w:rPr>
        <w:t xml:space="preserve"> and the experience of the student due to the reasons noted above and that the course mode of delivery is also suitable </w:t>
      </w:r>
      <w:proofErr w:type="gramStart"/>
      <w:r w:rsidRPr="00C558D4">
        <w:rPr>
          <w:rFonts w:ascii="Nunito" w:hAnsi="Nunito"/>
          <w:sz w:val="22"/>
          <w:szCs w:val="22"/>
        </w:rPr>
        <w:t>to</w:t>
      </w:r>
      <w:proofErr w:type="gramEnd"/>
      <w:r w:rsidRPr="00C558D4">
        <w:rPr>
          <w:rFonts w:ascii="Nunito" w:hAnsi="Nunito"/>
          <w:sz w:val="22"/>
          <w:szCs w:val="22"/>
        </w:rPr>
        <w:t xml:space="preserve"> the student’s needs. The student can now progress to completing Interaction’s Compliant Enrolment Form.</w:t>
      </w:r>
    </w:p>
    <w:p w14:paraId="283489F4" w14:textId="77777777" w:rsidR="00C558D4" w:rsidRPr="00896D8E" w:rsidRDefault="00C558D4" w:rsidP="00C558D4">
      <w:pPr>
        <w:pStyle w:val="BodyText"/>
        <w:rPr>
          <w:rFonts w:ascii="Nunito" w:hAnsi="Nunito"/>
          <w:sz w:val="22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496"/>
      </w:tblGrid>
      <w:tr w:rsidR="00C558D4" w:rsidRPr="00896D8E" w14:paraId="0E8072A9" w14:textId="77777777" w:rsidTr="00C558D4">
        <w:trPr>
          <w:trHeight w:val="1024"/>
        </w:trPr>
        <w:tc>
          <w:tcPr>
            <w:tcW w:w="2309" w:type="dxa"/>
            <w:shd w:val="clear" w:color="auto" w:fill="D9D9D9"/>
          </w:tcPr>
          <w:p w14:paraId="029D175B" w14:textId="77777777" w:rsidR="00C558D4" w:rsidRPr="00896D8E" w:rsidRDefault="00C558D4" w:rsidP="00C558D4">
            <w:pPr>
              <w:pStyle w:val="TableParagraph"/>
              <w:ind w:left="4" w:right="417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Interaction</w:t>
            </w:r>
            <w:r w:rsidRPr="00896D8E">
              <w:rPr>
                <w:rFonts w:ascii="Nunito" w:hAnsi="Nunito"/>
                <w:b/>
                <w:spacing w:val="-59"/>
              </w:rPr>
              <w:t xml:space="preserve"> </w:t>
            </w:r>
            <w:r w:rsidRPr="00896D8E">
              <w:rPr>
                <w:rFonts w:ascii="Nunito" w:hAnsi="Nunito"/>
                <w:b/>
              </w:rPr>
              <w:t>Representative:</w:t>
            </w:r>
          </w:p>
        </w:tc>
        <w:tc>
          <w:tcPr>
            <w:tcW w:w="7496" w:type="dxa"/>
          </w:tcPr>
          <w:p w14:paraId="5F95BCFF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  <w:tr w:rsidR="00C558D4" w:rsidRPr="00896D8E" w14:paraId="662A126F" w14:textId="77777777" w:rsidTr="00C558D4">
        <w:trPr>
          <w:trHeight w:val="950"/>
        </w:trPr>
        <w:tc>
          <w:tcPr>
            <w:tcW w:w="2309" w:type="dxa"/>
            <w:shd w:val="clear" w:color="auto" w:fill="D9D9D9"/>
          </w:tcPr>
          <w:p w14:paraId="70BB76B6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Signature:</w:t>
            </w:r>
          </w:p>
        </w:tc>
        <w:tc>
          <w:tcPr>
            <w:tcW w:w="7496" w:type="dxa"/>
          </w:tcPr>
          <w:p w14:paraId="62C62298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  <w:tr w:rsidR="00C558D4" w:rsidRPr="00896D8E" w14:paraId="47819A3B" w14:textId="77777777" w:rsidTr="00C558D4">
        <w:trPr>
          <w:trHeight w:val="815"/>
        </w:trPr>
        <w:tc>
          <w:tcPr>
            <w:tcW w:w="2309" w:type="dxa"/>
            <w:shd w:val="clear" w:color="auto" w:fill="D9D9D9"/>
          </w:tcPr>
          <w:p w14:paraId="771217C5" w14:textId="77777777" w:rsidR="00C558D4" w:rsidRPr="00896D8E" w:rsidRDefault="00C558D4" w:rsidP="00C558D4">
            <w:pPr>
              <w:pStyle w:val="TableParagraph"/>
              <w:ind w:left="4"/>
              <w:rPr>
                <w:rFonts w:ascii="Nunito" w:hAnsi="Nunito"/>
                <w:b/>
              </w:rPr>
            </w:pPr>
            <w:r w:rsidRPr="00896D8E">
              <w:rPr>
                <w:rFonts w:ascii="Nunito" w:hAnsi="Nunito"/>
                <w:b/>
              </w:rPr>
              <w:t>Date:</w:t>
            </w:r>
          </w:p>
        </w:tc>
        <w:tc>
          <w:tcPr>
            <w:tcW w:w="7496" w:type="dxa"/>
          </w:tcPr>
          <w:p w14:paraId="0C26CC8B" w14:textId="77777777" w:rsidR="00C558D4" w:rsidRPr="00896D8E" w:rsidRDefault="00C558D4" w:rsidP="00C558D4">
            <w:pPr>
              <w:pStyle w:val="TableParagraph"/>
              <w:rPr>
                <w:rFonts w:ascii="Nunito" w:hAnsi="Nunito"/>
                <w:sz w:val="20"/>
              </w:rPr>
            </w:pPr>
          </w:p>
        </w:tc>
      </w:tr>
    </w:tbl>
    <w:p w14:paraId="5206A9F1" w14:textId="77777777" w:rsidR="00C558D4" w:rsidRPr="00896D8E" w:rsidRDefault="00C558D4" w:rsidP="00C558D4">
      <w:pPr>
        <w:rPr>
          <w:rFonts w:ascii="Nunito" w:hAnsi="Nunito"/>
        </w:rPr>
      </w:pPr>
    </w:p>
    <w:p w14:paraId="423C0498" w14:textId="77777777" w:rsidR="00A9204E" w:rsidRDefault="00A9204E" w:rsidP="00C558D4"/>
    <w:sectPr w:rsidR="00A9204E" w:rsidSect="00C558D4">
      <w:headerReference w:type="default" r:id="rId13"/>
      <w:footerReference w:type="default" r:id="rId14"/>
      <w:pgSz w:w="11910" w:h="16840"/>
      <w:pgMar w:top="1701" w:right="261" w:bottom="958" w:left="601" w:header="533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5DBA" w14:textId="77777777" w:rsidR="00C558D4" w:rsidRDefault="00C558D4" w:rsidP="00C558D4">
      <w:r>
        <w:separator/>
      </w:r>
    </w:p>
  </w:endnote>
  <w:endnote w:type="continuationSeparator" w:id="0">
    <w:p w14:paraId="6DB21FC7" w14:textId="77777777" w:rsidR="00C558D4" w:rsidRDefault="00C558D4" w:rsidP="00C5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9CE" w14:textId="1FAECDE8" w:rsidR="00C558D4" w:rsidRDefault="00C558D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8DCA" w14:textId="77777777" w:rsidR="00C558D4" w:rsidRDefault="00C558D4" w:rsidP="00C558D4">
      <w:r>
        <w:separator/>
      </w:r>
    </w:p>
  </w:footnote>
  <w:footnote w:type="continuationSeparator" w:id="0">
    <w:p w14:paraId="7D335DDB" w14:textId="77777777" w:rsidR="00C558D4" w:rsidRDefault="00C558D4" w:rsidP="00C5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0D31" w14:textId="77777777" w:rsidR="00C558D4" w:rsidRDefault="00C558D4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3B85E4" wp14:editId="378C58F7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1828800" cy="733425"/>
          <wp:effectExtent l="0" t="0" r="0" b="9525"/>
          <wp:wrapNone/>
          <wp:docPr id="4108784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B2A42"/>
    <w:multiLevelType w:val="hybridMultilevel"/>
    <w:tmpl w:val="C0EEDFD6"/>
    <w:lvl w:ilvl="0" w:tplc="BE3A5AF6">
      <w:start w:val="2"/>
      <w:numFmt w:val="decimal"/>
      <w:lvlText w:val="%1."/>
      <w:lvlJc w:val="left"/>
      <w:pPr>
        <w:ind w:left="355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025279B2">
      <w:start w:val="1"/>
      <w:numFmt w:val="lowerLetter"/>
      <w:lvlText w:val="%2."/>
      <w:lvlJc w:val="left"/>
      <w:pPr>
        <w:ind w:left="11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 w:tplc="26666B16">
      <w:numFmt w:val="bullet"/>
      <w:lvlText w:val="•"/>
      <w:lvlJc w:val="left"/>
      <w:pPr>
        <w:ind w:left="1469" w:hanging="248"/>
      </w:pPr>
      <w:rPr>
        <w:rFonts w:hint="default"/>
        <w:lang w:val="en-US" w:eastAsia="en-US" w:bidi="ar-SA"/>
      </w:rPr>
    </w:lvl>
    <w:lvl w:ilvl="3" w:tplc="BE684CAC">
      <w:numFmt w:val="bullet"/>
      <w:lvlText w:val="•"/>
      <w:lvlJc w:val="left"/>
      <w:pPr>
        <w:ind w:left="2578" w:hanging="248"/>
      </w:pPr>
      <w:rPr>
        <w:rFonts w:hint="default"/>
        <w:lang w:val="en-US" w:eastAsia="en-US" w:bidi="ar-SA"/>
      </w:rPr>
    </w:lvl>
    <w:lvl w:ilvl="4" w:tplc="EA183EF8">
      <w:numFmt w:val="bullet"/>
      <w:lvlText w:val="•"/>
      <w:lvlJc w:val="left"/>
      <w:pPr>
        <w:ind w:left="3688" w:hanging="248"/>
      </w:pPr>
      <w:rPr>
        <w:rFonts w:hint="default"/>
        <w:lang w:val="en-US" w:eastAsia="en-US" w:bidi="ar-SA"/>
      </w:rPr>
    </w:lvl>
    <w:lvl w:ilvl="5" w:tplc="38BAACD4">
      <w:numFmt w:val="bullet"/>
      <w:lvlText w:val="•"/>
      <w:lvlJc w:val="left"/>
      <w:pPr>
        <w:ind w:left="4797" w:hanging="248"/>
      </w:pPr>
      <w:rPr>
        <w:rFonts w:hint="default"/>
        <w:lang w:val="en-US" w:eastAsia="en-US" w:bidi="ar-SA"/>
      </w:rPr>
    </w:lvl>
    <w:lvl w:ilvl="6" w:tplc="B2C4882C">
      <w:numFmt w:val="bullet"/>
      <w:lvlText w:val="•"/>
      <w:lvlJc w:val="left"/>
      <w:pPr>
        <w:ind w:left="5906" w:hanging="248"/>
      </w:pPr>
      <w:rPr>
        <w:rFonts w:hint="default"/>
        <w:lang w:val="en-US" w:eastAsia="en-US" w:bidi="ar-SA"/>
      </w:rPr>
    </w:lvl>
    <w:lvl w:ilvl="7" w:tplc="6F92D0A8">
      <w:numFmt w:val="bullet"/>
      <w:lvlText w:val="•"/>
      <w:lvlJc w:val="left"/>
      <w:pPr>
        <w:ind w:left="7016" w:hanging="248"/>
      </w:pPr>
      <w:rPr>
        <w:rFonts w:hint="default"/>
        <w:lang w:val="en-US" w:eastAsia="en-US" w:bidi="ar-SA"/>
      </w:rPr>
    </w:lvl>
    <w:lvl w:ilvl="8" w:tplc="3AB80A46">
      <w:numFmt w:val="bullet"/>
      <w:lvlText w:val="•"/>
      <w:lvlJc w:val="left"/>
      <w:pPr>
        <w:ind w:left="8125" w:hanging="248"/>
      </w:pPr>
      <w:rPr>
        <w:rFonts w:hint="default"/>
        <w:lang w:val="en-US" w:eastAsia="en-US" w:bidi="ar-SA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F15567"/>
    <w:multiLevelType w:val="hybridMultilevel"/>
    <w:tmpl w:val="2F541322"/>
    <w:lvl w:ilvl="0" w:tplc="85766D94">
      <w:numFmt w:val="bullet"/>
      <w:lvlText w:val=""/>
      <w:lvlJc w:val="left"/>
      <w:pPr>
        <w:ind w:left="429" w:hanging="32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2182B22">
      <w:numFmt w:val="bullet"/>
      <w:lvlText w:val="•"/>
      <w:lvlJc w:val="left"/>
      <w:pPr>
        <w:ind w:left="1412" w:hanging="320"/>
      </w:pPr>
      <w:rPr>
        <w:rFonts w:hint="default"/>
        <w:lang w:val="en-US" w:eastAsia="en-US" w:bidi="ar-SA"/>
      </w:rPr>
    </w:lvl>
    <w:lvl w:ilvl="2" w:tplc="028C0614">
      <w:numFmt w:val="bullet"/>
      <w:lvlText w:val="•"/>
      <w:lvlJc w:val="left"/>
      <w:pPr>
        <w:ind w:left="2404" w:hanging="320"/>
      </w:pPr>
      <w:rPr>
        <w:rFonts w:hint="default"/>
        <w:lang w:val="en-US" w:eastAsia="en-US" w:bidi="ar-SA"/>
      </w:rPr>
    </w:lvl>
    <w:lvl w:ilvl="3" w:tplc="8EBE9826">
      <w:numFmt w:val="bullet"/>
      <w:lvlText w:val="•"/>
      <w:lvlJc w:val="left"/>
      <w:pPr>
        <w:ind w:left="3397" w:hanging="320"/>
      </w:pPr>
      <w:rPr>
        <w:rFonts w:hint="default"/>
        <w:lang w:val="en-US" w:eastAsia="en-US" w:bidi="ar-SA"/>
      </w:rPr>
    </w:lvl>
    <w:lvl w:ilvl="4" w:tplc="97E49106">
      <w:numFmt w:val="bullet"/>
      <w:lvlText w:val="•"/>
      <w:lvlJc w:val="left"/>
      <w:pPr>
        <w:ind w:left="4389" w:hanging="320"/>
      </w:pPr>
      <w:rPr>
        <w:rFonts w:hint="default"/>
        <w:lang w:val="en-US" w:eastAsia="en-US" w:bidi="ar-SA"/>
      </w:rPr>
    </w:lvl>
    <w:lvl w:ilvl="5" w:tplc="150A861C">
      <w:numFmt w:val="bullet"/>
      <w:lvlText w:val="•"/>
      <w:lvlJc w:val="left"/>
      <w:pPr>
        <w:ind w:left="5382" w:hanging="320"/>
      </w:pPr>
      <w:rPr>
        <w:rFonts w:hint="default"/>
        <w:lang w:val="en-US" w:eastAsia="en-US" w:bidi="ar-SA"/>
      </w:rPr>
    </w:lvl>
    <w:lvl w:ilvl="6" w:tplc="852A06BC">
      <w:numFmt w:val="bullet"/>
      <w:lvlText w:val="•"/>
      <w:lvlJc w:val="left"/>
      <w:pPr>
        <w:ind w:left="6374" w:hanging="320"/>
      </w:pPr>
      <w:rPr>
        <w:rFonts w:hint="default"/>
        <w:lang w:val="en-US" w:eastAsia="en-US" w:bidi="ar-SA"/>
      </w:rPr>
    </w:lvl>
    <w:lvl w:ilvl="7" w:tplc="A60A415E">
      <w:numFmt w:val="bullet"/>
      <w:lvlText w:val="•"/>
      <w:lvlJc w:val="left"/>
      <w:pPr>
        <w:ind w:left="7366" w:hanging="320"/>
      </w:pPr>
      <w:rPr>
        <w:rFonts w:hint="default"/>
        <w:lang w:val="en-US" w:eastAsia="en-US" w:bidi="ar-SA"/>
      </w:rPr>
    </w:lvl>
    <w:lvl w:ilvl="8" w:tplc="16D8C90A">
      <w:numFmt w:val="bullet"/>
      <w:lvlText w:val="•"/>
      <w:lvlJc w:val="left"/>
      <w:pPr>
        <w:ind w:left="8359" w:hanging="320"/>
      </w:pPr>
      <w:rPr>
        <w:rFonts w:hint="default"/>
        <w:lang w:val="en-US" w:eastAsia="en-US" w:bidi="ar-SA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C44BB"/>
    <w:multiLevelType w:val="hybridMultilevel"/>
    <w:tmpl w:val="03F8AD48"/>
    <w:lvl w:ilvl="0" w:tplc="0D6EA47E">
      <w:numFmt w:val="bullet"/>
      <w:lvlText w:val=""/>
      <w:lvlJc w:val="left"/>
      <w:pPr>
        <w:ind w:left="429" w:hanging="32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2A69722">
      <w:numFmt w:val="bullet"/>
      <w:lvlText w:val="•"/>
      <w:lvlJc w:val="left"/>
      <w:pPr>
        <w:ind w:left="1412" w:hanging="320"/>
      </w:pPr>
      <w:rPr>
        <w:rFonts w:hint="default"/>
        <w:lang w:val="en-US" w:eastAsia="en-US" w:bidi="ar-SA"/>
      </w:rPr>
    </w:lvl>
    <w:lvl w:ilvl="2" w:tplc="60FAC694">
      <w:numFmt w:val="bullet"/>
      <w:lvlText w:val="•"/>
      <w:lvlJc w:val="left"/>
      <w:pPr>
        <w:ind w:left="2404" w:hanging="320"/>
      </w:pPr>
      <w:rPr>
        <w:rFonts w:hint="default"/>
        <w:lang w:val="en-US" w:eastAsia="en-US" w:bidi="ar-SA"/>
      </w:rPr>
    </w:lvl>
    <w:lvl w:ilvl="3" w:tplc="D1C05D1E">
      <w:numFmt w:val="bullet"/>
      <w:lvlText w:val="•"/>
      <w:lvlJc w:val="left"/>
      <w:pPr>
        <w:ind w:left="3397" w:hanging="320"/>
      </w:pPr>
      <w:rPr>
        <w:rFonts w:hint="default"/>
        <w:lang w:val="en-US" w:eastAsia="en-US" w:bidi="ar-SA"/>
      </w:rPr>
    </w:lvl>
    <w:lvl w:ilvl="4" w:tplc="C5584D0A">
      <w:numFmt w:val="bullet"/>
      <w:lvlText w:val="•"/>
      <w:lvlJc w:val="left"/>
      <w:pPr>
        <w:ind w:left="4389" w:hanging="320"/>
      </w:pPr>
      <w:rPr>
        <w:rFonts w:hint="default"/>
        <w:lang w:val="en-US" w:eastAsia="en-US" w:bidi="ar-SA"/>
      </w:rPr>
    </w:lvl>
    <w:lvl w:ilvl="5" w:tplc="CCA0A946">
      <w:numFmt w:val="bullet"/>
      <w:lvlText w:val="•"/>
      <w:lvlJc w:val="left"/>
      <w:pPr>
        <w:ind w:left="5382" w:hanging="320"/>
      </w:pPr>
      <w:rPr>
        <w:rFonts w:hint="default"/>
        <w:lang w:val="en-US" w:eastAsia="en-US" w:bidi="ar-SA"/>
      </w:rPr>
    </w:lvl>
    <w:lvl w:ilvl="6" w:tplc="6DCEF7FC">
      <w:numFmt w:val="bullet"/>
      <w:lvlText w:val="•"/>
      <w:lvlJc w:val="left"/>
      <w:pPr>
        <w:ind w:left="6374" w:hanging="320"/>
      </w:pPr>
      <w:rPr>
        <w:rFonts w:hint="default"/>
        <w:lang w:val="en-US" w:eastAsia="en-US" w:bidi="ar-SA"/>
      </w:rPr>
    </w:lvl>
    <w:lvl w:ilvl="7" w:tplc="37B2F542">
      <w:numFmt w:val="bullet"/>
      <w:lvlText w:val="•"/>
      <w:lvlJc w:val="left"/>
      <w:pPr>
        <w:ind w:left="7366" w:hanging="320"/>
      </w:pPr>
      <w:rPr>
        <w:rFonts w:hint="default"/>
        <w:lang w:val="en-US" w:eastAsia="en-US" w:bidi="ar-SA"/>
      </w:rPr>
    </w:lvl>
    <w:lvl w:ilvl="8" w:tplc="66F674EC">
      <w:numFmt w:val="bullet"/>
      <w:lvlText w:val="•"/>
      <w:lvlJc w:val="left"/>
      <w:pPr>
        <w:ind w:left="8359" w:hanging="320"/>
      </w:pPr>
      <w:rPr>
        <w:rFonts w:hint="default"/>
        <w:lang w:val="en-US" w:eastAsia="en-US" w:bidi="ar-SA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7033F2"/>
    <w:multiLevelType w:val="hybridMultilevel"/>
    <w:tmpl w:val="EE4676A2"/>
    <w:lvl w:ilvl="0" w:tplc="8D0A62D4">
      <w:numFmt w:val="bullet"/>
      <w:lvlText w:val=""/>
      <w:lvlJc w:val="left"/>
      <w:pPr>
        <w:ind w:left="326" w:hanging="3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69E1178">
      <w:numFmt w:val="bullet"/>
      <w:lvlText w:val="•"/>
      <w:lvlJc w:val="left"/>
      <w:pPr>
        <w:ind w:left="1293" w:hanging="323"/>
      </w:pPr>
      <w:rPr>
        <w:rFonts w:hint="default"/>
        <w:lang w:val="en-US" w:eastAsia="en-US" w:bidi="ar-SA"/>
      </w:rPr>
    </w:lvl>
    <w:lvl w:ilvl="2" w:tplc="ACC0B3DC">
      <w:numFmt w:val="bullet"/>
      <w:lvlText w:val="•"/>
      <w:lvlJc w:val="left"/>
      <w:pPr>
        <w:ind w:left="2267" w:hanging="323"/>
      </w:pPr>
      <w:rPr>
        <w:rFonts w:hint="default"/>
        <w:lang w:val="en-US" w:eastAsia="en-US" w:bidi="ar-SA"/>
      </w:rPr>
    </w:lvl>
    <w:lvl w:ilvl="3" w:tplc="9C1A1806">
      <w:numFmt w:val="bullet"/>
      <w:lvlText w:val="•"/>
      <w:lvlJc w:val="left"/>
      <w:pPr>
        <w:ind w:left="3241" w:hanging="323"/>
      </w:pPr>
      <w:rPr>
        <w:rFonts w:hint="default"/>
        <w:lang w:val="en-US" w:eastAsia="en-US" w:bidi="ar-SA"/>
      </w:rPr>
    </w:lvl>
    <w:lvl w:ilvl="4" w:tplc="E9029E42">
      <w:numFmt w:val="bullet"/>
      <w:lvlText w:val="•"/>
      <w:lvlJc w:val="left"/>
      <w:pPr>
        <w:ind w:left="4215" w:hanging="323"/>
      </w:pPr>
      <w:rPr>
        <w:rFonts w:hint="default"/>
        <w:lang w:val="en-US" w:eastAsia="en-US" w:bidi="ar-SA"/>
      </w:rPr>
    </w:lvl>
    <w:lvl w:ilvl="5" w:tplc="C3D2ED10">
      <w:numFmt w:val="bullet"/>
      <w:lvlText w:val="•"/>
      <w:lvlJc w:val="left"/>
      <w:pPr>
        <w:ind w:left="5189" w:hanging="323"/>
      </w:pPr>
      <w:rPr>
        <w:rFonts w:hint="default"/>
        <w:lang w:val="en-US" w:eastAsia="en-US" w:bidi="ar-SA"/>
      </w:rPr>
    </w:lvl>
    <w:lvl w:ilvl="6" w:tplc="356E3742">
      <w:numFmt w:val="bullet"/>
      <w:lvlText w:val="•"/>
      <w:lvlJc w:val="left"/>
      <w:pPr>
        <w:ind w:left="6162" w:hanging="323"/>
      </w:pPr>
      <w:rPr>
        <w:rFonts w:hint="default"/>
        <w:lang w:val="en-US" w:eastAsia="en-US" w:bidi="ar-SA"/>
      </w:rPr>
    </w:lvl>
    <w:lvl w:ilvl="7" w:tplc="4B3E0712">
      <w:numFmt w:val="bullet"/>
      <w:lvlText w:val="•"/>
      <w:lvlJc w:val="left"/>
      <w:pPr>
        <w:ind w:left="7136" w:hanging="323"/>
      </w:pPr>
      <w:rPr>
        <w:rFonts w:hint="default"/>
        <w:lang w:val="en-US" w:eastAsia="en-US" w:bidi="ar-SA"/>
      </w:rPr>
    </w:lvl>
    <w:lvl w:ilvl="8" w:tplc="77DEF264">
      <w:numFmt w:val="bullet"/>
      <w:lvlText w:val="•"/>
      <w:lvlJc w:val="left"/>
      <w:pPr>
        <w:ind w:left="8110" w:hanging="323"/>
      </w:pPr>
      <w:rPr>
        <w:rFonts w:hint="default"/>
        <w:lang w:val="en-US" w:eastAsia="en-US" w:bidi="ar-SA"/>
      </w:rPr>
    </w:lvl>
  </w:abstractNum>
  <w:abstractNum w:abstractNumId="20" w15:restartNumberingAfterBreak="0">
    <w:nsid w:val="35391C0C"/>
    <w:multiLevelType w:val="hybridMultilevel"/>
    <w:tmpl w:val="63705D0E"/>
    <w:lvl w:ilvl="0" w:tplc="41C8E64C">
      <w:numFmt w:val="bullet"/>
      <w:lvlText w:val=""/>
      <w:lvlJc w:val="left"/>
      <w:pPr>
        <w:ind w:left="432" w:hanging="3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3148126">
      <w:numFmt w:val="bullet"/>
      <w:lvlText w:val="•"/>
      <w:lvlJc w:val="left"/>
      <w:pPr>
        <w:ind w:left="1430" w:hanging="323"/>
      </w:pPr>
      <w:rPr>
        <w:rFonts w:hint="default"/>
        <w:lang w:val="en-US" w:eastAsia="en-US" w:bidi="ar-SA"/>
      </w:rPr>
    </w:lvl>
    <w:lvl w:ilvl="2" w:tplc="0128D26E">
      <w:numFmt w:val="bullet"/>
      <w:lvlText w:val="•"/>
      <w:lvlJc w:val="left"/>
      <w:pPr>
        <w:ind w:left="2420" w:hanging="323"/>
      </w:pPr>
      <w:rPr>
        <w:rFonts w:hint="default"/>
        <w:lang w:val="en-US" w:eastAsia="en-US" w:bidi="ar-SA"/>
      </w:rPr>
    </w:lvl>
    <w:lvl w:ilvl="3" w:tplc="549C780A">
      <w:numFmt w:val="bullet"/>
      <w:lvlText w:val="•"/>
      <w:lvlJc w:val="left"/>
      <w:pPr>
        <w:ind w:left="3411" w:hanging="323"/>
      </w:pPr>
      <w:rPr>
        <w:rFonts w:hint="default"/>
        <w:lang w:val="en-US" w:eastAsia="en-US" w:bidi="ar-SA"/>
      </w:rPr>
    </w:lvl>
    <w:lvl w:ilvl="4" w:tplc="878C8912">
      <w:numFmt w:val="bullet"/>
      <w:lvlText w:val="•"/>
      <w:lvlJc w:val="left"/>
      <w:pPr>
        <w:ind w:left="4401" w:hanging="323"/>
      </w:pPr>
      <w:rPr>
        <w:rFonts w:hint="default"/>
        <w:lang w:val="en-US" w:eastAsia="en-US" w:bidi="ar-SA"/>
      </w:rPr>
    </w:lvl>
    <w:lvl w:ilvl="5" w:tplc="0E8672C8">
      <w:numFmt w:val="bullet"/>
      <w:lvlText w:val="•"/>
      <w:lvlJc w:val="left"/>
      <w:pPr>
        <w:ind w:left="5392" w:hanging="323"/>
      </w:pPr>
      <w:rPr>
        <w:rFonts w:hint="default"/>
        <w:lang w:val="en-US" w:eastAsia="en-US" w:bidi="ar-SA"/>
      </w:rPr>
    </w:lvl>
    <w:lvl w:ilvl="6" w:tplc="C9DA2E6C">
      <w:numFmt w:val="bullet"/>
      <w:lvlText w:val="•"/>
      <w:lvlJc w:val="left"/>
      <w:pPr>
        <w:ind w:left="6382" w:hanging="323"/>
      </w:pPr>
      <w:rPr>
        <w:rFonts w:hint="default"/>
        <w:lang w:val="en-US" w:eastAsia="en-US" w:bidi="ar-SA"/>
      </w:rPr>
    </w:lvl>
    <w:lvl w:ilvl="7" w:tplc="6EA0843C">
      <w:numFmt w:val="bullet"/>
      <w:lvlText w:val="•"/>
      <w:lvlJc w:val="left"/>
      <w:pPr>
        <w:ind w:left="7372" w:hanging="323"/>
      </w:pPr>
      <w:rPr>
        <w:rFonts w:hint="default"/>
        <w:lang w:val="en-US" w:eastAsia="en-US" w:bidi="ar-SA"/>
      </w:rPr>
    </w:lvl>
    <w:lvl w:ilvl="8" w:tplc="5AAE56E4">
      <w:numFmt w:val="bullet"/>
      <w:lvlText w:val="•"/>
      <w:lvlJc w:val="left"/>
      <w:pPr>
        <w:ind w:left="8363" w:hanging="323"/>
      </w:pPr>
      <w:rPr>
        <w:rFonts w:hint="default"/>
        <w:lang w:val="en-US" w:eastAsia="en-US" w:bidi="ar-SA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B833F0"/>
    <w:multiLevelType w:val="hybridMultilevel"/>
    <w:tmpl w:val="5D2A978C"/>
    <w:lvl w:ilvl="0" w:tplc="3ED49EA2">
      <w:numFmt w:val="bullet"/>
      <w:lvlText w:val=""/>
      <w:lvlJc w:val="left"/>
      <w:pPr>
        <w:ind w:left="432" w:hanging="3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BEC1B0A">
      <w:numFmt w:val="bullet"/>
      <w:lvlText w:val="•"/>
      <w:lvlJc w:val="left"/>
      <w:pPr>
        <w:ind w:left="1430" w:hanging="323"/>
      </w:pPr>
      <w:rPr>
        <w:rFonts w:hint="default"/>
        <w:lang w:val="en-US" w:eastAsia="en-US" w:bidi="ar-SA"/>
      </w:rPr>
    </w:lvl>
    <w:lvl w:ilvl="2" w:tplc="B5DE90D0">
      <w:numFmt w:val="bullet"/>
      <w:lvlText w:val="•"/>
      <w:lvlJc w:val="left"/>
      <w:pPr>
        <w:ind w:left="2420" w:hanging="323"/>
      </w:pPr>
      <w:rPr>
        <w:rFonts w:hint="default"/>
        <w:lang w:val="en-US" w:eastAsia="en-US" w:bidi="ar-SA"/>
      </w:rPr>
    </w:lvl>
    <w:lvl w:ilvl="3" w:tplc="EE3E725E">
      <w:numFmt w:val="bullet"/>
      <w:lvlText w:val="•"/>
      <w:lvlJc w:val="left"/>
      <w:pPr>
        <w:ind w:left="3411" w:hanging="323"/>
      </w:pPr>
      <w:rPr>
        <w:rFonts w:hint="default"/>
        <w:lang w:val="en-US" w:eastAsia="en-US" w:bidi="ar-SA"/>
      </w:rPr>
    </w:lvl>
    <w:lvl w:ilvl="4" w:tplc="099AB16E">
      <w:numFmt w:val="bullet"/>
      <w:lvlText w:val="•"/>
      <w:lvlJc w:val="left"/>
      <w:pPr>
        <w:ind w:left="4401" w:hanging="323"/>
      </w:pPr>
      <w:rPr>
        <w:rFonts w:hint="default"/>
        <w:lang w:val="en-US" w:eastAsia="en-US" w:bidi="ar-SA"/>
      </w:rPr>
    </w:lvl>
    <w:lvl w:ilvl="5" w:tplc="6DF00A6E">
      <w:numFmt w:val="bullet"/>
      <w:lvlText w:val="•"/>
      <w:lvlJc w:val="left"/>
      <w:pPr>
        <w:ind w:left="5392" w:hanging="323"/>
      </w:pPr>
      <w:rPr>
        <w:rFonts w:hint="default"/>
        <w:lang w:val="en-US" w:eastAsia="en-US" w:bidi="ar-SA"/>
      </w:rPr>
    </w:lvl>
    <w:lvl w:ilvl="6" w:tplc="8DF0A406">
      <w:numFmt w:val="bullet"/>
      <w:lvlText w:val="•"/>
      <w:lvlJc w:val="left"/>
      <w:pPr>
        <w:ind w:left="6382" w:hanging="323"/>
      </w:pPr>
      <w:rPr>
        <w:rFonts w:hint="default"/>
        <w:lang w:val="en-US" w:eastAsia="en-US" w:bidi="ar-SA"/>
      </w:rPr>
    </w:lvl>
    <w:lvl w:ilvl="7" w:tplc="EDB4D1E4">
      <w:numFmt w:val="bullet"/>
      <w:lvlText w:val="•"/>
      <w:lvlJc w:val="left"/>
      <w:pPr>
        <w:ind w:left="7372" w:hanging="323"/>
      </w:pPr>
      <w:rPr>
        <w:rFonts w:hint="default"/>
        <w:lang w:val="en-US" w:eastAsia="en-US" w:bidi="ar-SA"/>
      </w:rPr>
    </w:lvl>
    <w:lvl w:ilvl="8" w:tplc="AD9263C4">
      <w:numFmt w:val="bullet"/>
      <w:lvlText w:val="•"/>
      <w:lvlJc w:val="left"/>
      <w:pPr>
        <w:ind w:left="8363" w:hanging="323"/>
      </w:pPr>
      <w:rPr>
        <w:rFonts w:hint="default"/>
        <w:lang w:val="en-US" w:eastAsia="en-US" w:bidi="ar-SA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834F81"/>
    <w:multiLevelType w:val="hybridMultilevel"/>
    <w:tmpl w:val="80DE263E"/>
    <w:lvl w:ilvl="0" w:tplc="6E4CB8B4">
      <w:numFmt w:val="bullet"/>
      <w:lvlText w:val=""/>
      <w:lvlJc w:val="left"/>
      <w:pPr>
        <w:ind w:left="432" w:hanging="3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1682072">
      <w:numFmt w:val="bullet"/>
      <w:lvlText w:val="•"/>
      <w:lvlJc w:val="left"/>
      <w:pPr>
        <w:ind w:left="1430" w:hanging="323"/>
      </w:pPr>
      <w:rPr>
        <w:rFonts w:hint="default"/>
        <w:lang w:val="en-US" w:eastAsia="en-US" w:bidi="ar-SA"/>
      </w:rPr>
    </w:lvl>
    <w:lvl w:ilvl="2" w:tplc="034267AC">
      <w:numFmt w:val="bullet"/>
      <w:lvlText w:val="•"/>
      <w:lvlJc w:val="left"/>
      <w:pPr>
        <w:ind w:left="2420" w:hanging="323"/>
      </w:pPr>
      <w:rPr>
        <w:rFonts w:hint="default"/>
        <w:lang w:val="en-US" w:eastAsia="en-US" w:bidi="ar-SA"/>
      </w:rPr>
    </w:lvl>
    <w:lvl w:ilvl="3" w:tplc="8ADEEE5C">
      <w:numFmt w:val="bullet"/>
      <w:lvlText w:val="•"/>
      <w:lvlJc w:val="left"/>
      <w:pPr>
        <w:ind w:left="3411" w:hanging="323"/>
      </w:pPr>
      <w:rPr>
        <w:rFonts w:hint="default"/>
        <w:lang w:val="en-US" w:eastAsia="en-US" w:bidi="ar-SA"/>
      </w:rPr>
    </w:lvl>
    <w:lvl w:ilvl="4" w:tplc="DD3E1DA4">
      <w:numFmt w:val="bullet"/>
      <w:lvlText w:val="•"/>
      <w:lvlJc w:val="left"/>
      <w:pPr>
        <w:ind w:left="4401" w:hanging="323"/>
      </w:pPr>
      <w:rPr>
        <w:rFonts w:hint="default"/>
        <w:lang w:val="en-US" w:eastAsia="en-US" w:bidi="ar-SA"/>
      </w:rPr>
    </w:lvl>
    <w:lvl w:ilvl="5" w:tplc="8ED2B04A">
      <w:numFmt w:val="bullet"/>
      <w:lvlText w:val="•"/>
      <w:lvlJc w:val="left"/>
      <w:pPr>
        <w:ind w:left="5392" w:hanging="323"/>
      </w:pPr>
      <w:rPr>
        <w:rFonts w:hint="default"/>
        <w:lang w:val="en-US" w:eastAsia="en-US" w:bidi="ar-SA"/>
      </w:rPr>
    </w:lvl>
    <w:lvl w:ilvl="6" w:tplc="AE08E9AE">
      <w:numFmt w:val="bullet"/>
      <w:lvlText w:val="•"/>
      <w:lvlJc w:val="left"/>
      <w:pPr>
        <w:ind w:left="6382" w:hanging="323"/>
      </w:pPr>
      <w:rPr>
        <w:rFonts w:hint="default"/>
        <w:lang w:val="en-US" w:eastAsia="en-US" w:bidi="ar-SA"/>
      </w:rPr>
    </w:lvl>
    <w:lvl w:ilvl="7" w:tplc="63BE088C">
      <w:numFmt w:val="bullet"/>
      <w:lvlText w:val="•"/>
      <w:lvlJc w:val="left"/>
      <w:pPr>
        <w:ind w:left="7372" w:hanging="323"/>
      </w:pPr>
      <w:rPr>
        <w:rFonts w:hint="default"/>
        <w:lang w:val="en-US" w:eastAsia="en-US" w:bidi="ar-SA"/>
      </w:rPr>
    </w:lvl>
    <w:lvl w:ilvl="8" w:tplc="3C840198">
      <w:numFmt w:val="bullet"/>
      <w:lvlText w:val="•"/>
      <w:lvlJc w:val="left"/>
      <w:pPr>
        <w:ind w:left="8363" w:hanging="323"/>
      </w:pPr>
      <w:rPr>
        <w:rFonts w:hint="default"/>
        <w:lang w:val="en-US" w:eastAsia="en-US" w:bidi="ar-SA"/>
      </w:r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4131B2F"/>
    <w:multiLevelType w:val="hybridMultilevel"/>
    <w:tmpl w:val="07F6B6D6"/>
    <w:lvl w:ilvl="0" w:tplc="CDBEAFFE">
      <w:numFmt w:val="bullet"/>
      <w:lvlText w:val=""/>
      <w:lvlJc w:val="left"/>
      <w:pPr>
        <w:ind w:left="293" w:hanging="28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FE0B6E4">
      <w:numFmt w:val="bullet"/>
      <w:lvlText w:val="•"/>
      <w:lvlJc w:val="left"/>
      <w:pPr>
        <w:ind w:left="1275" w:hanging="289"/>
      </w:pPr>
      <w:rPr>
        <w:rFonts w:hint="default"/>
        <w:lang w:val="en-US" w:eastAsia="en-US" w:bidi="ar-SA"/>
      </w:rPr>
    </w:lvl>
    <w:lvl w:ilvl="2" w:tplc="D3D63830">
      <w:numFmt w:val="bullet"/>
      <w:lvlText w:val="•"/>
      <w:lvlJc w:val="left"/>
      <w:pPr>
        <w:ind w:left="2251" w:hanging="289"/>
      </w:pPr>
      <w:rPr>
        <w:rFonts w:hint="default"/>
        <w:lang w:val="en-US" w:eastAsia="en-US" w:bidi="ar-SA"/>
      </w:rPr>
    </w:lvl>
    <w:lvl w:ilvl="3" w:tplc="DA1040C4">
      <w:numFmt w:val="bullet"/>
      <w:lvlText w:val="•"/>
      <w:lvlJc w:val="left"/>
      <w:pPr>
        <w:ind w:left="3227" w:hanging="289"/>
      </w:pPr>
      <w:rPr>
        <w:rFonts w:hint="default"/>
        <w:lang w:val="en-US" w:eastAsia="en-US" w:bidi="ar-SA"/>
      </w:rPr>
    </w:lvl>
    <w:lvl w:ilvl="4" w:tplc="FD94D12C">
      <w:numFmt w:val="bullet"/>
      <w:lvlText w:val="•"/>
      <w:lvlJc w:val="left"/>
      <w:pPr>
        <w:ind w:left="4203" w:hanging="289"/>
      </w:pPr>
      <w:rPr>
        <w:rFonts w:hint="default"/>
        <w:lang w:val="en-US" w:eastAsia="en-US" w:bidi="ar-SA"/>
      </w:rPr>
    </w:lvl>
    <w:lvl w:ilvl="5" w:tplc="11D452CE">
      <w:numFmt w:val="bullet"/>
      <w:lvlText w:val="•"/>
      <w:lvlJc w:val="left"/>
      <w:pPr>
        <w:ind w:left="5179" w:hanging="289"/>
      </w:pPr>
      <w:rPr>
        <w:rFonts w:hint="default"/>
        <w:lang w:val="en-US" w:eastAsia="en-US" w:bidi="ar-SA"/>
      </w:rPr>
    </w:lvl>
    <w:lvl w:ilvl="6" w:tplc="FFA85F62">
      <w:numFmt w:val="bullet"/>
      <w:lvlText w:val="•"/>
      <w:lvlJc w:val="left"/>
      <w:pPr>
        <w:ind w:left="6155" w:hanging="289"/>
      </w:pPr>
      <w:rPr>
        <w:rFonts w:hint="default"/>
        <w:lang w:val="en-US" w:eastAsia="en-US" w:bidi="ar-SA"/>
      </w:rPr>
    </w:lvl>
    <w:lvl w:ilvl="7" w:tplc="865E4ACC">
      <w:numFmt w:val="bullet"/>
      <w:lvlText w:val="•"/>
      <w:lvlJc w:val="left"/>
      <w:pPr>
        <w:ind w:left="7131" w:hanging="289"/>
      </w:pPr>
      <w:rPr>
        <w:rFonts w:hint="default"/>
        <w:lang w:val="en-US" w:eastAsia="en-US" w:bidi="ar-SA"/>
      </w:rPr>
    </w:lvl>
    <w:lvl w:ilvl="8" w:tplc="060409E6">
      <w:numFmt w:val="bullet"/>
      <w:lvlText w:val="•"/>
      <w:lvlJc w:val="left"/>
      <w:pPr>
        <w:ind w:left="8107" w:hanging="289"/>
      </w:pPr>
      <w:rPr>
        <w:rFonts w:hint="default"/>
        <w:lang w:val="en-US" w:eastAsia="en-US" w:bidi="ar-SA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8845966">
    <w:abstractNumId w:val="27"/>
  </w:num>
  <w:num w:numId="2" w16cid:durableId="2053771686">
    <w:abstractNumId w:val="13"/>
  </w:num>
  <w:num w:numId="3" w16cid:durableId="253175229">
    <w:abstractNumId w:val="10"/>
  </w:num>
  <w:num w:numId="4" w16cid:durableId="1630624335">
    <w:abstractNumId w:val="29"/>
  </w:num>
  <w:num w:numId="5" w16cid:durableId="1292596439">
    <w:abstractNumId w:val="14"/>
  </w:num>
  <w:num w:numId="6" w16cid:durableId="316032510">
    <w:abstractNumId w:val="21"/>
  </w:num>
  <w:num w:numId="7" w16cid:durableId="1453085742">
    <w:abstractNumId w:val="25"/>
  </w:num>
  <w:num w:numId="8" w16cid:durableId="1693651369">
    <w:abstractNumId w:val="9"/>
  </w:num>
  <w:num w:numId="9" w16cid:durableId="583027268">
    <w:abstractNumId w:val="7"/>
  </w:num>
  <w:num w:numId="10" w16cid:durableId="1378431996">
    <w:abstractNumId w:val="6"/>
  </w:num>
  <w:num w:numId="11" w16cid:durableId="1583221837">
    <w:abstractNumId w:val="5"/>
  </w:num>
  <w:num w:numId="12" w16cid:durableId="895314104">
    <w:abstractNumId w:val="4"/>
  </w:num>
  <w:num w:numId="13" w16cid:durableId="373234892">
    <w:abstractNumId w:val="8"/>
  </w:num>
  <w:num w:numId="14" w16cid:durableId="1670477026">
    <w:abstractNumId w:val="3"/>
  </w:num>
  <w:num w:numId="15" w16cid:durableId="1510831215">
    <w:abstractNumId w:val="2"/>
  </w:num>
  <w:num w:numId="16" w16cid:durableId="1194614234">
    <w:abstractNumId w:val="1"/>
  </w:num>
  <w:num w:numId="17" w16cid:durableId="1158225286">
    <w:abstractNumId w:val="0"/>
  </w:num>
  <w:num w:numId="18" w16cid:durableId="2145151393">
    <w:abstractNumId w:val="16"/>
  </w:num>
  <w:num w:numId="19" w16cid:durableId="1267880409">
    <w:abstractNumId w:val="18"/>
  </w:num>
  <w:num w:numId="20" w16cid:durableId="397358791">
    <w:abstractNumId w:val="28"/>
  </w:num>
  <w:num w:numId="21" w16cid:durableId="544951438">
    <w:abstractNumId w:val="23"/>
  </w:num>
  <w:num w:numId="22" w16cid:durableId="989291339">
    <w:abstractNumId w:val="12"/>
  </w:num>
  <w:num w:numId="23" w16cid:durableId="481167132">
    <w:abstractNumId w:val="30"/>
  </w:num>
  <w:num w:numId="24" w16cid:durableId="733699577">
    <w:abstractNumId w:val="19"/>
  </w:num>
  <w:num w:numId="25" w16cid:durableId="179322140">
    <w:abstractNumId w:val="17"/>
  </w:num>
  <w:num w:numId="26" w16cid:durableId="356320054">
    <w:abstractNumId w:val="22"/>
  </w:num>
  <w:num w:numId="27" w16cid:durableId="1280725860">
    <w:abstractNumId w:val="20"/>
  </w:num>
  <w:num w:numId="28" w16cid:durableId="680473210">
    <w:abstractNumId w:val="11"/>
  </w:num>
  <w:num w:numId="29" w16cid:durableId="161774010">
    <w:abstractNumId w:val="15"/>
  </w:num>
  <w:num w:numId="30" w16cid:durableId="477384549">
    <w:abstractNumId w:val="26"/>
  </w:num>
  <w:num w:numId="31" w16cid:durableId="1680810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D4"/>
    <w:rsid w:val="00645252"/>
    <w:rsid w:val="006D3D74"/>
    <w:rsid w:val="0083569A"/>
    <w:rsid w:val="00A9204E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A63FC"/>
  <w15:chartTrackingRefBased/>
  <w15:docId w15:val="{8A2B2EA8-F70A-426D-98E8-600DAC2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D4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1"/>
    <w:qFormat/>
    <w:rsid w:val="00C558D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58D4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558D4"/>
  </w:style>
  <w:style w:type="table" w:styleId="TableGrid">
    <w:name w:val="Table Grid"/>
    <w:basedOn w:val="TableNormal"/>
    <w:uiPriority w:val="39"/>
    <w:rsid w:val="00C5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Mason\AppData\Local\Microsoft\Office\16.0\DTS\en-AU%7b98284FC4-9C5C-4B6C-889B-4E04541B8C67%7d\%7bBCD09DDC-000A-438E-8FEB-734A7767726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{BCD09DDC-000A-438E-8FEB-734A77677268}tf02786999_win32</Template>
  <TotalTime>16</TotalTime>
  <Pages>5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Mason</dc:creator>
  <cp:keywords/>
  <dc:description/>
  <cp:lastModifiedBy>Kate Mason</cp:lastModifiedBy>
  <cp:revision>1</cp:revision>
  <dcterms:created xsi:type="dcterms:W3CDTF">2024-03-14T01:38:00Z</dcterms:created>
  <dcterms:modified xsi:type="dcterms:W3CDTF">2024-03-14T01:54:00Z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